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C6F5" w14:textId="5C131EB8" w:rsidR="00D602AD" w:rsidRDefault="00D602AD" w:rsidP="00E27CBB">
      <w:pPr>
        <w:pStyle w:val="Textoindependiente"/>
        <w:jc w:val="center"/>
        <w:rPr>
          <w:b/>
        </w:rPr>
      </w:pPr>
      <w:bookmarkStart w:id="0" w:name="_GoBack"/>
      <w:bookmarkEnd w:id="0"/>
      <w:r>
        <w:rPr>
          <w:b/>
        </w:rPr>
        <w:t xml:space="preserve">ADDENDUM TO </w:t>
      </w:r>
      <w:r w:rsidR="00A81059">
        <w:rPr>
          <w:b/>
        </w:rPr>
        <w:t xml:space="preserve">THE </w:t>
      </w:r>
      <w:r>
        <w:rPr>
          <w:b/>
        </w:rPr>
        <w:t xml:space="preserve">DISTRIBUTING CONTRACT ENTERED BETWEEN </w:t>
      </w:r>
      <w:r w:rsidR="009C5D20">
        <w:rPr>
          <w:b/>
        </w:rPr>
        <w:t>[GROWER]</w:t>
      </w:r>
      <w:r>
        <w:rPr>
          <w:b/>
        </w:rPr>
        <w:t xml:space="preserve"> </w:t>
      </w:r>
      <w:r w:rsidR="00664094">
        <w:rPr>
          <w:b/>
        </w:rPr>
        <w:t>(</w:t>
      </w:r>
      <w:r>
        <w:rPr>
          <w:b/>
        </w:rPr>
        <w:t>“</w:t>
      </w:r>
      <w:r w:rsidR="00674F83">
        <w:rPr>
          <w:b/>
        </w:rPr>
        <w:t>SIGNATORY</w:t>
      </w:r>
      <w:r>
        <w:rPr>
          <w:b/>
        </w:rPr>
        <w:t>”</w:t>
      </w:r>
      <w:r w:rsidR="00664094">
        <w:rPr>
          <w:b/>
        </w:rPr>
        <w:t>)</w:t>
      </w:r>
      <w:r>
        <w:rPr>
          <w:b/>
        </w:rPr>
        <w:t xml:space="preserve"> AND </w:t>
      </w:r>
      <w:r w:rsidR="009C5D20">
        <w:rPr>
          <w:b/>
        </w:rPr>
        <w:t>[DISTRIBUTOR]</w:t>
      </w:r>
      <w:r>
        <w:rPr>
          <w:b/>
        </w:rPr>
        <w:t xml:space="preserve"> </w:t>
      </w:r>
      <w:r w:rsidR="00664094">
        <w:rPr>
          <w:b/>
        </w:rPr>
        <w:t>(</w:t>
      </w:r>
      <w:r>
        <w:rPr>
          <w:b/>
        </w:rPr>
        <w:t>“</w:t>
      </w:r>
      <w:r w:rsidR="00F1132E">
        <w:rPr>
          <w:b/>
        </w:rPr>
        <w:t>SELLING AGENT</w:t>
      </w:r>
      <w:r>
        <w:rPr>
          <w:b/>
        </w:rPr>
        <w:t>”</w:t>
      </w:r>
      <w:r w:rsidR="00664094">
        <w:rPr>
          <w:b/>
        </w:rPr>
        <w:t>)</w:t>
      </w:r>
      <w:r>
        <w:rPr>
          <w:b/>
        </w:rPr>
        <w:t xml:space="preserve"> IN CONNECTION WITH THEIR RESPONSIBILITIES RELATED TO THE </w:t>
      </w:r>
      <w:r w:rsidR="009B3464">
        <w:rPr>
          <w:b/>
        </w:rPr>
        <w:t xml:space="preserve">2019 </w:t>
      </w:r>
      <w:r>
        <w:rPr>
          <w:b/>
        </w:rPr>
        <w:t xml:space="preserve">SUSPENSION AGREEMENT </w:t>
      </w:r>
      <w:r w:rsidR="009B3464">
        <w:rPr>
          <w:b/>
        </w:rPr>
        <w:t>ON FRESH TOMATOES FROM MEXICO</w:t>
      </w:r>
    </w:p>
    <w:p w14:paraId="41458C55" w14:textId="3B41EE07" w:rsidR="00D602AD" w:rsidRDefault="009B3464" w:rsidP="009C5D20">
      <w:pPr>
        <w:pStyle w:val="Textoindependiente"/>
        <w:numPr>
          <w:ilvl w:val="0"/>
          <w:numId w:val="29"/>
        </w:numPr>
      </w:pPr>
      <w:r>
        <w:t>On</w:t>
      </w:r>
      <w:r w:rsidR="00D602AD" w:rsidRPr="00D602AD">
        <w:t xml:space="preserve"> September 19, 2019</w:t>
      </w:r>
      <w:r>
        <w:t>,</w:t>
      </w:r>
      <w:r w:rsidR="00D602AD" w:rsidRPr="00D602AD">
        <w:t xml:space="preserve"> the United States Department of </w:t>
      </w:r>
      <w:r w:rsidR="009C5D20">
        <w:t>Commerce (the “</w:t>
      </w:r>
      <w:r w:rsidR="003C1B40">
        <w:t>Department</w:t>
      </w:r>
      <w:r w:rsidR="009C5D20">
        <w:t>”</w:t>
      </w:r>
      <w:r w:rsidR="003C1B40">
        <w:t xml:space="preserve">) and </w:t>
      </w:r>
      <w:r>
        <w:t xml:space="preserve">certain </w:t>
      </w:r>
      <w:r w:rsidR="003C1B40">
        <w:t xml:space="preserve">tomato </w:t>
      </w:r>
      <w:r w:rsidR="00F1132E">
        <w:t>growers/export</w:t>
      </w:r>
      <w:r w:rsidR="008F1CD4">
        <w:t>er</w:t>
      </w:r>
      <w:r w:rsidR="00F1132E">
        <w:t xml:space="preserve">s </w:t>
      </w:r>
      <w:r>
        <w:t xml:space="preserve">of fresh tomatoes </w:t>
      </w:r>
      <w:r w:rsidR="008F1CD4">
        <w:t>from</w:t>
      </w:r>
      <w:r>
        <w:t xml:space="preserve"> Mexico signed an agreement suspending the antidumping duty investigation on </w:t>
      </w:r>
      <w:r w:rsidR="00D602AD" w:rsidRPr="00D602AD">
        <w:t>fresh tomatoes from Mexico (</w:t>
      </w:r>
      <w:r w:rsidR="00F1132E">
        <w:t>“2019 Suspension Agreement”</w:t>
      </w:r>
      <w:r w:rsidR="00D602AD" w:rsidRPr="00D602AD">
        <w:t>)</w:t>
      </w:r>
      <w:r>
        <w:t>.  As a signatory to the 2019 Suspension Agreement</w:t>
      </w:r>
      <w:r w:rsidR="009C5D20">
        <w:t xml:space="preserve">, </w:t>
      </w:r>
      <w:r w:rsidR="00664094">
        <w:t>the Signatory</w:t>
      </w:r>
      <w:r w:rsidR="00D602AD" w:rsidRPr="00D602AD">
        <w:t xml:space="preserve"> </w:t>
      </w:r>
      <w:r w:rsidR="003C1B40">
        <w:t>is obligated to</w:t>
      </w:r>
      <w:r w:rsidR="00D602AD" w:rsidRPr="00D602AD">
        <w:t xml:space="preserve"> ensure that </w:t>
      </w:r>
      <w:r w:rsidR="00D155EA">
        <w:t xml:space="preserve">all </w:t>
      </w:r>
      <w:r w:rsidR="00D602AD" w:rsidRPr="00D602AD">
        <w:t xml:space="preserve">sales </w:t>
      </w:r>
      <w:r>
        <w:t xml:space="preserve">involving </w:t>
      </w:r>
      <w:r w:rsidR="00631DED">
        <w:t>subject merchandise that it grew and/or exported</w:t>
      </w:r>
      <w:r w:rsidR="00664094">
        <w:t xml:space="preserve"> </w:t>
      </w:r>
      <w:r w:rsidR="00D602AD" w:rsidRPr="00D602AD">
        <w:t>are consistent with the requirements of the 2019 Suspension Agreement</w:t>
      </w:r>
      <w:r w:rsidR="00664094">
        <w:t>,</w:t>
      </w:r>
      <w:r w:rsidR="009516E8">
        <w:rPr>
          <w:rStyle w:val="Refdenotaalpie"/>
        </w:rPr>
        <w:footnoteReference w:id="1"/>
      </w:r>
      <w:r w:rsidR="009516E8">
        <w:t xml:space="preserve"> </w:t>
      </w:r>
      <w:r w:rsidR="00664094">
        <w:t>including sales made by the Selling Agent.</w:t>
      </w:r>
    </w:p>
    <w:p w14:paraId="027153C7" w14:textId="19B4A344" w:rsidR="00C469B4" w:rsidRDefault="003C1B40" w:rsidP="009C5D20">
      <w:pPr>
        <w:pStyle w:val="Textoindependiente"/>
        <w:numPr>
          <w:ilvl w:val="0"/>
          <w:numId w:val="29"/>
        </w:numPr>
      </w:pPr>
      <w:r>
        <w:t xml:space="preserve">Accordingly, the </w:t>
      </w:r>
      <w:r w:rsidR="00674F83">
        <w:t>Selling Agent</w:t>
      </w:r>
      <w:r>
        <w:t xml:space="preserve"> </w:t>
      </w:r>
      <w:r w:rsidR="00C469B4">
        <w:t>shall ensure that it</w:t>
      </w:r>
      <w:r w:rsidR="001C2B66">
        <w:t>:</w:t>
      </w:r>
    </w:p>
    <w:p w14:paraId="48B510C9" w14:textId="33509BF7" w:rsidR="001A34CD" w:rsidRDefault="003C1B40" w:rsidP="00E27CBB">
      <w:pPr>
        <w:pStyle w:val="Textoindependiente"/>
        <w:numPr>
          <w:ilvl w:val="1"/>
          <w:numId w:val="29"/>
        </w:numPr>
      </w:pPr>
      <w:r>
        <w:t>sell</w:t>
      </w:r>
      <w:r w:rsidR="00C469B4">
        <w:t>s</w:t>
      </w:r>
      <w:r w:rsidR="009516E8">
        <w:t xml:space="preserve"> subject</w:t>
      </w:r>
      <w:r>
        <w:t xml:space="preserve"> </w:t>
      </w:r>
      <w:r w:rsidR="009516E8">
        <w:t xml:space="preserve">merchandise </w:t>
      </w:r>
      <w:r w:rsidR="00B96596">
        <w:t xml:space="preserve">at or above </w:t>
      </w:r>
      <w:r w:rsidR="00664094">
        <w:t>the relevant reference price</w:t>
      </w:r>
      <w:r w:rsidR="008F1CD4">
        <w:t>s</w:t>
      </w:r>
      <w:r w:rsidR="00664094">
        <w:t xml:space="preserve"> in the 2019 Suspension Agreement</w:t>
      </w:r>
      <w:r w:rsidR="001C2B66">
        <w:t>;</w:t>
      </w:r>
    </w:p>
    <w:p w14:paraId="6551DA51" w14:textId="4497EF58" w:rsidR="009C5D20" w:rsidRDefault="001A34CD" w:rsidP="00E27CBB">
      <w:pPr>
        <w:pStyle w:val="Textoindependiente"/>
        <w:numPr>
          <w:ilvl w:val="1"/>
          <w:numId w:val="29"/>
        </w:numPr>
      </w:pPr>
      <w:r>
        <w:t>provide</w:t>
      </w:r>
      <w:r w:rsidR="00C469B4">
        <w:t>s</w:t>
      </w:r>
      <w:r>
        <w:t xml:space="preserve"> all information </w:t>
      </w:r>
      <w:r w:rsidR="00C469B4">
        <w:t xml:space="preserve">and records </w:t>
      </w:r>
      <w:r>
        <w:t>necessary for inclusion in the Signatory’s quarterly certification</w:t>
      </w:r>
      <w:r w:rsidR="001C2B66">
        <w:t>;</w:t>
      </w:r>
      <w:r w:rsidR="0014034A">
        <w:rPr>
          <w:rStyle w:val="Refdenotaalpie"/>
        </w:rPr>
        <w:footnoteReference w:id="2"/>
      </w:r>
    </w:p>
    <w:p w14:paraId="10313377" w14:textId="3699BED8" w:rsidR="00F55287" w:rsidRDefault="00674F83" w:rsidP="00E27CBB">
      <w:pPr>
        <w:pStyle w:val="Textoindependiente"/>
        <w:numPr>
          <w:ilvl w:val="1"/>
          <w:numId w:val="29"/>
        </w:numPr>
      </w:pPr>
      <w:r>
        <w:t>compl</w:t>
      </w:r>
      <w:r w:rsidR="00C469B4">
        <w:t>ies</w:t>
      </w:r>
      <w:r>
        <w:t xml:space="preserve"> with all</w:t>
      </w:r>
      <w:r w:rsidR="00F55287">
        <w:t xml:space="preserve"> inspections, verifications, and</w:t>
      </w:r>
      <w:r>
        <w:t xml:space="preserve"> requests for information from the Department </w:t>
      </w:r>
      <w:r w:rsidR="00E5020F">
        <w:t xml:space="preserve">(including, but not limited to, written questionnaires) </w:t>
      </w:r>
      <w:r>
        <w:t>concerning sales of any type of s</w:t>
      </w:r>
      <w:r w:rsidRPr="00674F83">
        <w:t>ignatory tomatoes</w:t>
      </w:r>
      <w:r w:rsidR="001C2B66">
        <w:t>;</w:t>
      </w:r>
      <w:r w:rsidR="009516E8">
        <w:rPr>
          <w:rStyle w:val="Refdenotaalpie"/>
        </w:rPr>
        <w:footnoteReference w:id="3"/>
      </w:r>
      <w:r>
        <w:t xml:space="preserve">  </w:t>
      </w:r>
    </w:p>
    <w:p w14:paraId="4A900E22" w14:textId="13C5D1B9" w:rsidR="003C1B40" w:rsidRDefault="00674F83" w:rsidP="00E27CBB">
      <w:pPr>
        <w:pStyle w:val="Textoindependiente"/>
        <w:numPr>
          <w:ilvl w:val="1"/>
          <w:numId w:val="29"/>
        </w:numPr>
      </w:pPr>
      <w:r>
        <w:t>maintain</w:t>
      </w:r>
      <w:r w:rsidR="00C469B4">
        <w:t>s</w:t>
      </w:r>
      <w:r>
        <w:t xml:space="preserve"> a copy of the Mexican export license, USDA inspection reports, and entry documents associated with each entry of signatory tomatoes into the United States, as well as records to support any </w:t>
      </w:r>
      <w:r w:rsidR="00B65F95">
        <w:t xml:space="preserve">adjustment, </w:t>
      </w:r>
      <w:r>
        <w:t>return</w:t>
      </w:r>
      <w:r w:rsidR="00B65F95">
        <w:t>,</w:t>
      </w:r>
      <w:r>
        <w:t xml:space="preserve"> destruction</w:t>
      </w:r>
      <w:r w:rsidR="003849BC">
        <w:t>,</w:t>
      </w:r>
      <w:r>
        <w:t xml:space="preserve"> </w:t>
      </w:r>
      <w:r w:rsidR="00B65F95">
        <w:t xml:space="preserve">or donation </w:t>
      </w:r>
      <w:r>
        <w:t>of tomato lots</w:t>
      </w:r>
      <w:r w:rsidR="009C5D20">
        <w:t>, as described in</w:t>
      </w:r>
      <w:r>
        <w:t xml:space="preserve"> section V</w:t>
      </w:r>
      <w:r w:rsidR="001350F3">
        <w:t>II.C.4</w:t>
      </w:r>
      <w:r w:rsidR="001C2B66">
        <w:t>;</w:t>
      </w:r>
      <w:r w:rsidR="001350F3">
        <w:rPr>
          <w:rStyle w:val="Refdenotaalpie"/>
        </w:rPr>
        <w:footnoteReference w:id="4"/>
      </w:r>
    </w:p>
    <w:p w14:paraId="2F3197C7" w14:textId="270B5603" w:rsidR="001C2B66" w:rsidRDefault="001C2B66" w:rsidP="00E27CBB">
      <w:pPr>
        <w:pStyle w:val="Textoindependiente"/>
        <w:numPr>
          <w:ilvl w:val="1"/>
          <w:numId w:val="29"/>
        </w:numPr>
      </w:pPr>
      <w:r>
        <w:t>confirms with the Signatory prior to export that all sales will only utilize pack types that have been previously registered with the Department;</w:t>
      </w:r>
      <w:r w:rsidR="0025458E">
        <w:rPr>
          <w:rStyle w:val="Refdenotaalpie"/>
        </w:rPr>
        <w:footnoteReference w:id="5"/>
      </w:r>
    </w:p>
    <w:p w14:paraId="50FE1AD0" w14:textId="486EC9F0" w:rsidR="0025458E" w:rsidRDefault="0025458E" w:rsidP="00E27CBB">
      <w:pPr>
        <w:pStyle w:val="Textoindependiente"/>
        <w:numPr>
          <w:ilvl w:val="1"/>
          <w:numId w:val="29"/>
        </w:numPr>
      </w:pPr>
      <w:r>
        <w:t xml:space="preserve">incorporates the terms of the 2019 Suspension Agreement into its contracts with all of its </w:t>
      </w:r>
      <w:r w:rsidR="00611635">
        <w:t>customers;</w:t>
      </w:r>
      <w:r w:rsidR="00611635">
        <w:rPr>
          <w:rStyle w:val="Refdenotaalpie"/>
        </w:rPr>
        <w:footnoteReference w:id="6"/>
      </w:r>
      <w:r w:rsidR="00611635">
        <w:t xml:space="preserve"> and</w:t>
      </w:r>
    </w:p>
    <w:p w14:paraId="12496851" w14:textId="78EF8694" w:rsidR="001C2B66" w:rsidRDefault="001C2B66" w:rsidP="00E27CBB">
      <w:pPr>
        <w:pStyle w:val="Textoindependiente"/>
        <w:numPr>
          <w:ilvl w:val="1"/>
          <w:numId w:val="29"/>
        </w:numPr>
      </w:pPr>
      <w:r>
        <w:lastRenderedPageBreak/>
        <w:t xml:space="preserve">complies with all other </w:t>
      </w:r>
      <w:r w:rsidR="00B96596">
        <w:t xml:space="preserve">applicable obligations set forth in </w:t>
      </w:r>
      <w:r>
        <w:t>the 2019 Suspension Agreement</w:t>
      </w:r>
      <w:r w:rsidR="00B96596">
        <w:t xml:space="preserve"> and not referenced in this Addendum</w:t>
      </w:r>
      <w:r>
        <w:t>.</w:t>
      </w:r>
    </w:p>
    <w:p w14:paraId="49F07087" w14:textId="74F46F5B" w:rsidR="00230BA3" w:rsidRDefault="0010724A" w:rsidP="00CC2884">
      <w:pPr>
        <w:pStyle w:val="Textoindependiente"/>
        <w:numPr>
          <w:ilvl w:val="0"/>
          <w:numId w:val="29"/>
        </w:numPr>
      </w:pPr>
      <w:r w:rsidRPr="00F14464">
        <w:rPr>
          <w:rFonts w:cs="Times New Roman"/>
        </w:rPr>
        <w:t xml:space="preserve">The Selling Agent will be responsible for paying any legal fees incurred by the Signatory’s legal counsel </w:t>
      </w:r>
      <w:r w:rsidR="00CC2884" w:rsidRPr="00F14464">
        <w:rPr>
          <w:rFonts w:cs="Times New Roman"/>
        </w:rPr>
        <w:t xml:space="preserve">in preparing, reviewing, and submitting </w:t>
      </w:r>
      <w:r w:rsidRPr="00F14464">
        <w:rPr>
          <w:rFonts w:cs="Times New Roman"/>
        </w:rPr>
        <w:t xml:space="preserve">the </w:t>
      </w:r>
      <w:r w:rsidR="00230BA3" w:rsidRPr="00F14464">
        <w:rPr>
          <w:rFonts w:cs="Times New Roman"/>
        </w:rPr>
        <w:t>Selling Agent</w:t>
      </w:r>
      <w:r w:rsidR="00CC2884" w:rsidRPr="00F14464">
        <w:rPr>
          <w:rFonts w:cs="Times New Roman"/>
        </w:rPr>
        <w:t xml:space="preserve">’s responses to any request for information issued by </w:t>
      </w:r>
      <w:r w:rsidRPr="00F14464">
        <w:rPr>
          <w:rFonts w:cs="Times New Roman"/>
        </w:rPr>
        <w:t>the Department</w:t>
      </w:r>
      <w:r w:rsidR="00CC2884">
        <w:rPr>
          <w:rFonts w:cs="Times New Roman"/>
        </w:rPr>
        <w:t>.</w:t>
      </w:r>
    </w:p>
    <w:p w14:paraId="137B0725" w14:textId="32E9C866" w:rsidR="00082E38" w:rsidRDefault="00611635" w:rsidP="001C2B66">
      <w:pPr>
        <w:pStyle w:val="Textoindependiente"/>
        <w:numPr>
          <w:ilvl w:val="0"/>
          <w:numId w:val="29"/>
        </w:numPr>
      </w:pPr>
      <w:r>
        <w:t>To t</w:t>
      </w:r>
      <w:r w:rsidR="00F63A49">
        <w:t xml:space="preserve">he </w:t>
      </w:r>
      <w:r>
        <w:t xml:space="preserve">extent required by the </w:t>
      </w:r>
      <w:r w:rsidR="00082E38">
        <w:t>Perishable Agricultural Commodities Act of 1930 (“PACA”)</w:t>
      </w:r>
      <w:r>
        <w:t>, the Signatory and the Selling Agent agree to jointly ensure that the Selling Agent and the Selling Agent’s customers hold valid and effective licenses issued pursuant to the PACA</w:t>
      </w:r>
      <w:r w:rsidR="00082E38">
        <w:t>.</w:t>
      </w:r>
      <w:r w:rsidR="00082E38">
        <w:rPr>
          <w:rStyle w:val="Refdenotaalpie"/>
        </w:rPr>
        <w:footnoteReference w:id="7"/>
      </w:r>
    </w:p>
    <w:p w14:paraId="71CDD348" w14:textId="00063342" w:rsidR="001A34CD" w:rsidRDefault="001A34CD" w:rsidP="001C2B66">
      <w:pPr>
        <w:pStyle w:val="Textoindependiente"/>
        <w:numPr>
          <w:ilvl w:val="0"/>
          <w:numId w:val="29"/>
        </w:numPr>
      </w:pPr>
      <w:r>
        <w:t xml:space="preserve">The Selling Agent consents to the release of all information </w:t>
      </w:r>
      <w:r w:rsidR="00D155EA">
        <w:t>requested</w:t>
      </w:r>
      <w:r w:rsidR="00CC2884">
        <w:t xml:space="preserve"> by</w:t>
      </w:r>
      <w:r w:rsidR="00D155EA">
        <w:t xml:space="preserve">, </w:t>
      </w:r>
      <w:r>
        <w:t>presented to</w:t>
      </w:r>
      <w:r w:rsidR="00CC2884">
        <w:t>,</w:t>
      </w:r>
      <w:r>
        <w:t xml:space="preserve"> or obtained by the Department during the conduct of verifications to U.S. Customs and Border Protection (“CBP”) and/or the U.S. Department of Agriculture (“USDA”).</w:t>
      </w:r>
      <w:r w:rsidR="00FA30F6">
        <w:rPr>
          <w:rStyle w:val="Refdenotaalpie"/>
        </w:rPr>
        <w:footnoteReference w:id="8"/>
      </w:r>
    </w:p>
    <w:p w14:paraId="002F5DE2" w14:textId="70ACE16A" w:rsidR="00F63A49" w:rsidRPr="0014034A" w:rsidRDefault="00A81059" w:rsidP="0014034A">
      <w:pPr>
        <w:pStyle w:val="Textoindependiente"/>
        <w:numPr>
          <w:ilvl w:val="0"/>
          <w:numId w:val="29"/>
        </w:numPr>
      </w:pPr>
      <w:r>
        <w:t>All o</w:t>
      </w:r>
      <w:r w:rsidR="001350F3">
        <w:t xml:space="preserve">bligations </w:t>
      </w:r>
      <w:r>
        <w:t xml:space="preserve">outlined in this </w:t>
      </w:r>
      <w:r w:rsidR="00611635">
        <w:t xml:space="preserve">Addendum </w:t>
      </w:r>
      <w:r>
        <w:t>are equally applicable</w:t>
      </w:r>
      <w:r w:rsidR="001350F3">
        <w:t xml:space="preserve"> to those sales destined for Canada that fall within the scope of the 2019 Suspension Agreement.</w:t>
      </w:r>
      <w:r w:rsidR="004B4886">
        <w:rPr>
          <w:rStyle w:val="Refdenotaalpie"/>
        </w:rPr>
        <w:footnoteReference w:id="9"/>
      </w:r>
      <w:r w:rsidR="00D155EA">
        <w:t xml:space="preserve"> </w:t>
      </w:r>
      <w:r w:rsidR="00CC2884">
        <w:t xml:space="preserve"> </w:t>
      </w:r>
      <w:r w:rsidR="00290605">
        <w:t>If</w:t>
      </w:r>
      <w:r w:rsidR="00CC2884">
        <w:t xml:space="preserve"> the Selling Agent </w:t>
      </w:r>
      <w:r w:rsidR="00290605">
        <w:t xml:space="preserve">decides to resale subject merchandise </w:t>
      </w:r>
      <w:r w:rsidR="00CC2884">
        <w:t xml:space="preserve">to the United States </w:t>
      </w:r>
      <w:r w:rsidR="00290605">
        <w:t xml:space="preserve">after such merchandise enters Canada, the Selling Agent </w:t>
      </w:r>
      <w:r w:rsidR="00CC2884">
        <w:t>must</w:t>
      </w:r>
      <w:r w:rsidR="00290605">
        <w:t xml:space="preserve"> ensure that all such sales</w:t>
      </w:r>
      <w:r w:rsidR="00CC2884">
        <w:t xml:space="preserve"> comply with the terms of the 2019 Suspension Agreement</w:t>
      </w:r>
      <w:r w:rsidR="00D155EA">
        <w:t>.</w:t>
      </w:r>
    </w:p>
    <w:p w14:paraId="343149CB" w14:textId="11B17CC3" w:rsidR="001350F3" w:rsidRPr="00E27CBB" w:rsidRDefault="00F63A49" w:rsidP="0014034A">
      <w:pPr>
        <w:pStyle w:val="Prrafodelista"/>
        <w:numPr>
          <w:ilvl w:val="0"/>
          <w:numId w:val="29"/>
        </w:numPr>
        <w:spacing w:after="0"/>
        <w:rPr>
          <w:b/>
          <w:u w:val="single"/>
        </w:rPr>
      </w:pPr>
      <w:r>
        <w:t>The S</w:t>
      </w:r>
      <w:r w:rsidR="001350F3">
        <w:t>ignatory will have a</w:t>
      </w:r>
      <w:r w:rsidR="001350F3" w:rsidRPr="001350F3">
        <w:t xml:space="preserve">ll remedies </w:t>
      </w:r>
      <w:r w:rsidR="00611635">
        <w:t xml:space="preserve">available under law </w:t>
      </w:r>
      <w:r w:rsidR="001350F3" w:rsidRPr="001350F3">
        <w:t xml:space="preserve">at its disposal if the </w:t>
      </w:r>
      <w:r w:rsidR="00611635">
        <w:t>S</w:t>
      </w:r>
      <w:r w:rsidR="001350F3" w:rsidRPr="001350F3">
        <w:t xml:space="preserve">elling </w:t>
      </w:r>
      <w:r w:rsidR="00611635">
        <w:t>A</w:t>
      </w:r>
      <w:r w:rsidR="001350F3" w:rsidRPr="001350F3">
        <w:t xml:space="preserve">gent fails to meet </w:t>
      </w:r>
      <w:r w:rsidR="00D844CD">
        <w:t xml:space="preserve">any of </w:t>
      </w:r>
      <w:r w:rsidR="001350F3" w:rsidRPr="001350F3">
        <w:t>its obligations</w:t>
      </w:r>
      <w:r w:rsidR="00611635">
        <w:t xml:space="preserve"> under this Addendum</w:t>
      </w:r>
      <w:r w:rsidR="001350F3">
        <w:t>.</w:t>
      </w:r>
    </w:p>
    <w:p w14:paraId="3ECEC697" w14:textId="6AE337B3" w:rsidR="00E27CBB" w:rsidRDefault="00E27CBB" w:rsidP="00E27CBB">
      <w:pPr>
        <w:spacing w:after="0"/>
        <w:rPr>
          <w:b/>
          <w:u w:val="single"/>
        </w:rPr>
      </w:pPr>
    </w:p>
    <w:p w14:paraId="29DCCBC2" w14:textId="4A253F6F" w:rsidR="00E27CBB" w:rsidRDefault="00E27CBB" w:rsidP="00E27CBB">
      <w:pPr>
        <w:spacing w:after="0"/>
        <w:rPr>
          <w:b/>
          <w:u w:val="single"/>
        </w:rPr>
      </w:pPr>
    </w:p>
    <w:p w14:paraId="11FF6D41" w14:textId="77777777" w:rsidR="00E27CBB" w:rsidRDefault="00E27CBB" w:rsidP="00E27CBB">
      <w:pPr>
        <w:spacing w:after="0"/>
        <w:rPr>
          <w:b/>
          <w:u w:val="single"/>
        </w:rPr>
      </w:pPr>
    </w:p>
    <w:p w14:paraId="066B218D" w14:textId="25EF183D" w:rsidR="00E27CBB" w:rsidRDefault="00102C84" w:rsidP="00E27CBB">
      <w:pPr>
        <w:spacing w:after="0"/>
      </w:pPr>
      <w:r>
        <w:t>_______________________</w:t>
      </w:r>
      <w:r>
        <w:tab/>
      </w:r>
      <w:r>
        <w:tab/>
      </w:r>
      <w:r>
        <w:tab/>
      </w:r>
      <w:r>
        <w:tab/>
      </w:r>
      <w:r>
        <w:tab/>
      </w:r>
      <w:r w:rsidR="00E27CBB">
        <w:t>________________________</w:t>
      </w:r>
      <w:r>
        <w:t>_</w:t>
      </w:r>
    </w:p>
    <w:p w14:paraId="71BABB5F" w14:textId="7C5F8014" w:rsidR="00E27CBB" w:rsidRDefault="00E27CBB" w:rsidP="00E27CBB">
      <w:pPr>
        <w:spacing w:after="0"/>
      </w:pPr>
      <w:r w:rsidRPr="008D23CA">
        <w:rPr>
          <w:highlight w:val="yellow"/>
        </w:rPr>
        <w:t>[</w:t>
      </w:r>
      <w:r w:rsidR="00102C84" w:rsidRPr="008D23CA">
        <w:rPr>
          <w:highlight w:val="yellow"/>
        </w:rPr>
        <w:t>NAME</w:t>
      </w:r>
      <w:r w:rsidRPr="008D23CA">
        <w:rPr>
          <w:highlight w:val="yellow"/>
        </w:rPr>
        <w:t>]</w:t>
      </w:r>
      <w:r>
        <w:tab/>
      </w:r>
      <w:r>
        <w:tab/>
      </w:r>
      <w:r>
        <w:tab/>
      </w:r>
      <w:r>
        <w:tab/>
      </w:r>
      <w:r>
        <w:tab/>
      </w:r>
      <w:r>
        <w:tab/>
      </w:r>
      <w:r>
        <w:tab/>
      </w:r>
      <w:r w:rsidRPr="008D23CA">
        <w:rPr>
          <w:highlight w:val="yellow"/>
        </w:rPr>
        <w:t>[</w:t>
      </w:r>
      <w:r w:rsidR="00102C84" w:rsidRPr="008D23CA">
        <w:rPr>
          <w:highlight w:val="yellow"/>
        </w:rPr>
        <w:t>NAME</w:t>
      </w:r>
      <w:r w:rsidRPr="008D23CA">
        <w:rPr>
          <w:highlight w:val="yellow"/>
        </w:rPr>
        <w:t>]</w:t>
      </w:r>
    </w:p>
    <w:p w14:paraId="6446C000" w14:textId="76C185D5" w:rsidR="00E27CBB" w:rsidRDefault="00102C84" w:rsidP="00E27CBB">
      <w:pPr>
        <w:spacing w:after="0"/>
      </w:pPr>
      <w:r w:rsidRPr="008D23CA">
        <w:rPr>
          <w:highlight w:val="yellow"/>
        </w:rPr>
        <w:t>[TITLE]</w:t>
      </w:r>
      <w:r>
        <w:tab/>
      </w:r>
      <w:r>
        <w:tab/>
      </w:r>
      <w:r>
        <w:tab/>
      </w:r>
      <w:r>
        <w:tab/>
      </w:r>
      <w:r>
        <w:tab/>
      </w:r>
      <w:r>
        <w:tab/>
      </w:r>
      <w:r>
        <w:tab/>
      </w:r>
      <w:r w:rsidRPr="008D23CA">
        <w:rPr>
          <w:highlight w:val="yellow"/>
        </w:rPr>
        <w:t>[TITLE]</w:t>
      </w:r>
    </w:p>
    <w:p w14:paraId="68657310" w14:textId="79384545" w:rsidR="00102C84" w:rsidRDefault="00102C84" w:rsidP="00E27CBB">
      <w:pPr>
        <w:spacing w:after="0"/>
      </w:pPr>
      <w:r w:rsidRPr="008D23CA">
        <w:rPr>
          <w:highlight w:val="yellow"/>
        </w:rPr>
        <w:t>[SIGNATORY]</w:t>
      </w:r>
      <w:r>
        <w:tab/>
      </w:r>
      <w:r>
        <w:tab/>
      </w:r>
      <w:r>
        <w:tab/>
      </w:r>
      <w:r>
        <w:tab/>
      </w:r>
      <w:r>
        <w:tab/>
      </w:r>
      <w:r>
        <w:tab/>
      </w:r>
      <w:r w:rsidRPr="008D23CA">
        <w:rPr>
          <w:highlight w:val="yellow"/>
        </w:rPr>
        <w:t>[SELLING AGENT]</w:t>
      </w:r>
    </w:p>
    <w:p w14:paraId="663ECE23" w14:textId="1276EFD5" w:rsidR="00102C84" w:rsidRDefault="00102C84" w:rsidP="00E27CBB">
      <w:pPr>
        <w:spacing w:after="0"/>
      </w:pPr>
    </w:p>
    <w:p w14:paraId="77DB6D0E" w14:textId="77777777" w:rsidR="00102C84" w:rsidRDefault="00102C84" w:rsidP="00E27CBB">
      <w:pPr>
        <w:spacing w:after="0"/>
      </w:pPr>
    </w:p>
    <w:p w14:paraId="3C0C64D2" w14:textId="6081A464" w:rsidR="00E27CBB" w:rsidRDefault="00E27CBB" w:rsidP="00E27CBB">
      <w:pPr>
        <w:spacing w:after="0"/>
      </w:pPr>
      <w:r>
        <w:t>_______________________</w:t>
      </w:r>
      <w:r>
        <w:tab/>
      </w:r>
      <w:r>
        <w:tab/>
      </w:r>
      <w:r>
        <w:tab/>
      </w:r>
      <w:r>
        <w:tab/>
      </w:r>
      <w:r>
        <w:tab/>
        <w:t>________________________</w:t>
      </w:r>
      <w:r w:rsidR="00102C84">
        <w:t>_</w:t>
      </w:r>
    </w:p>
    <w:p w14:paraId="4284AED2" w14:textId="1BCBFA21" w:rsidR="00E27CBB" w:rsidRDefault="00E27CBB" w:rsidP="00E27CBB">
      <w:pPr>
        <w:spacing w:after="0"/>
      </w:pPr>
      <w:r w:rsidRPr="008D23CA">
        <w:rPr>
          <w:highlight w:val="yellow"/>
        </w:rPr>
        <w:t>[DATE]</w:t>
      </w:r>
      <w:r>
        <w:tab/>
      </w:r>
      <w:r>
        <w:tab/>
      </w:r>
      <w:r>
        <w:tab/>
      </w:r>
      <w:r>
        <w:tab/>
      </w:r>
      <w:r>
        <w:tab/>
      </w:r>
      <w:r>
        <w:tab/>
      </w:r>
      <w:r>
        <w:tab/>
      </w:r>
      <w:r w:rsidRPr="008D23CA">
        <w:rPr>
          <w:highlight w:val="yellow"/>
        </w:rPr>
        <w:t>[DATE]</w:t>
      </w:r>
    </w:p>
    <w:p w14:paraId="1190B9CB" w14:textId="462A8C1C" w:rsidR="00E27CBB" w:rsidRPr="00E27CBB" w:rsidRDefault="00E27CBB" w:rsidP="00E27CBB">
      <w:pPr>
        <w:spacing w:after="0"/>
      </w:pPr>
    </w:p>
    <w:sectPr w:rsidR="00E27CBB" w:rsidRPr="00E27C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E08F" w14:textId="77777777" w:rsidR="00062FC6" w:rsidRDefault="00062FC6" w:rsidP="003E0AE0">
      <w:pPr>
        <w:spacing w:after="0"/>
      </w:pPr>
      <w:r>
        <w:separator/>
      </w:r>
    </w:p>
  </w:endnote>
  <w:endnote w:type="continuationSeparator" w:id="0">
    <w:p w14:paraId="52D69582" w14:textId="77777777" w:rsidR="00062FC6" w:rsidRDefault="00062FC6"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55BA" w14:textId="77777777" w:rsidR="00A55B6C" w:rsidRDefault="00A55B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C648" w14:textId="77777777" w:rsidR="00A55B6C" w:rsidRDefault="00A55B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B2A2" w14:textId="77777777" w:rsidR="00A55B6C" w:rsidRDefault="00A55B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69E4" w14:textId="77777777" w:rsidR="00062FC6" w:rsidRDefault="00062FC6" w:rsidP="003E0AE0">
      <w:pPr>
        <w:spacing w:after="0"/>
      </w:pPr>
      <w:r>
        <w:separator/>
      </w:r>
    </w:p>
  </w:footnote>
  <w:footnote w:type="continuationSeparator" w:id="0">
    <w:p w14:paraId="45B5221A" w14:textId="77777777" w:rsidR="00062FC6" w:rsidRDefault="00062FC6" w:rsidP="003E0AE0">
      <w:pPr>
        <w:spacing w:after="0"/>
      </w:pPr>
      <w:r>
        <w:continuationSeparator/>
      </w:r>
    </w:p>
  </w:footnote>
  <w:footnote w:id="1">
    <w:p w14:paraId="15CA9A74" w14:textId="47B9BAAC" w:rsidR="009516E8" w:rsidRDefault="009516E8" w:rsidP="009516E8">
      <w:pPr>
        <w:pStyle w:val="Textonotapie"/>
      </w:pPr>
      <w:r>
        <w:rPr>
          <w:rStyle w:val="Refdenotaalpie"/>
        </w:rPr>
        <w:footnoteRef/>
      </w:r>
      <w:r>
        <w:t xml:space="preserve"> </w:t>
      </w:r>
      <w:r w:rsidR="00102C84">
        <w:rPr>
          <w:i/>
        </w:rPr>
        <w:t>Fresh Tomatoes from Mexico: Suspension of Antidumping Duty Investigation</w:t>
      </w:r>
      <w:r w:rsidR="00102C84">
        <w:t>,</w:t>
      </w:r>
      <w:r w:rsidR="00102C84">
        <w:rPr>
          <w:i/>
        </w:rPr>
        <w:t xml:space="preserve"> </w:t>
      </w:r>
      <w:r w:rsidR="009C5D20">
        <w:t>84 Fed. Reg. 49,987, 49,992 (Sept. 24, 2019) (“It is the responsibility of each Signatory to ensure that each sale of its merchandise is made consistent with the requirements of this Agreement and all its Appendices. To that end, each Signatory shall enter into a contract with the Selling Agent(s).”).</w:t>
      </w:r>
    </w:p>
  </w:footnote>
  <w:footnote w:id="2">
    <w:p w14:paraId="00D2B723" w14:textId="0BB8ADB9" w:rsidR="0014034A" w:rsidRDefault="0014034A">
      <w:pPr>
        <w:pStyle w:val="Textonotapie"/>
      </w:pPr>
      <w:r>
        <w:rPr>
          <w:rStyle w:val="Refdenotaalpie"/>
        </w:rPr>
        <w:footnoteRef/>
      </w:r>
      <w:r>
        <w:t xml:space="preserve"> </w:t>
      </w:r>
      <w:r w:rsidR="00E27CBB">
        <w:rPr>
          <w:i/>
        </w:rPr>
        <w:t>Id.</w:t>
      </w:r>
      <w:r w:rsidR="00E27CBB">
        <w:t xml:space="preserve"> at </w:t>
      </w:r>
      <w:r w:rsidR="001335D1">
        <w:t>49,992 (</w:t>
      </w:r>
      <w:r w:rsidR="00E27CBB">
        <w:t>Section VII.D.4).</w:t>
      </w:r>
    </w:p>
  </w:footnote>
  <w:footnote w:id="3">
    <w:p w14:paraId="2EC866F9" w14:textId="29A5E688" w:rsidR="009516E8" w:rsidRDefault="009516E8" w:rsidP="009516E8">
      <w:pPr>
        <w:pStyle w:val="Textonotapie"/>
      </w:pPr>
      <w:r>
        <w:rPr>
          <w:rStyle w:val="Refdenotaalpie"/>
        </w:rPr>
        <w:footnoteRef/>
      </w:r>
      <w:r>
        <w:t xml:space="preserve"> </w:t>
      </w:r>
      <w:r w:rsidR="001335D1">
        <w:rPr>
          <w:i/>
        </w:rPr>
        <w:t>Id.</w:t>
      </w:r>
      <w:r w:rsidR="001335D1">
        <w:t xml:space="preserve"> at 49,991</w:t>
      </w:r>
      <w:r w:rsidR="00E27CBB">
        <w:t xml:space="preserve"> (Section VII.B.8)</w:t>
      </w:r>
      <w:r w:rsidR="001335D1">
        <w:t>.</w:t>
      </w:r>
    </w:p>
  </w:footnote>
  <w:footnote w:id="4">
    <w:p w14:paraId="59232D35" w14:textId="5C8051F2" w:rsidR="001350F3" w:rsidRPr="001350F3" w:rsidRDefault="001350F3">
      <w:pPr>
        <w:pStyle w:val="Textonotapie"/>
      </w:pPr>
      <w:r>
        <w:rPr>
          <w:rStyle w:val="Refdenotaalpie"/>
        </w:rPr>
        <w:footnoteRef/>
      </w:r>
      <w:r>
        <w:t xml:space="preserve"> </w:t>
      </w:r>
      <w:r>
        <w:rPr>
          <w:i/>
        </w:rPr>
        <w:t>Id</w:t>
      </w:r>
      <w:r>
        <w:t>. at 49,991–92</w:t>
      </w:r>
      <w:r w:rsidR="00E27CBB">
        <w:t xml:space="preserve"> (Section VII.C.6)</w:t>
      </w:r>
      <w:r>
        <w:t>.</w:t>
      </w:r>
    </w:p>
  </w:footnote>
  <w:footnote w:id="5">
    <w:p w14:paraId="7801464C" w14:textId="6A204385" w:rsidR="0025458E" w:rsidRPr="0025458E" w:rsidRDefault="0025458E">
      <w:pPr>
        <w:pStyle w:val="Textonotapie"/>
      </w:pPr>
      <w:r>
        <w:rPr>
          <w:rStyle w:val="Refdenotaalpie"/>
        </w:rPr>
        <w:footnoteRef/>
      </w:r>
      <w:r>
        <w:t xml:space="preserve"> </w:t>
      </w:r>
      <w:r>
        <w:rPr>
          <w:i/>
        </w:rPr>
        <w:t>Id.</w:t>
      </w:r>
      <w:r>
        <w:t xml:space="preserve"> at 49,995-96</w:t>
      </w:r>
      <w:r w:rsidR="00E27CBB">
        <w:t xml:space="preserve"> (Appendix C)</w:t>
      </w:r>
      <w:r>
        <w:t>.</w:t>
      </w:r>
    </w:p>
  </w:footnote>
  <w:footnote w:id="6">
    <w:p w14:paraId="5D45DF77" w14:textId="51E2A3DF" w:rsidR="00611635" w:rsidRPr="00611635" w:rsidRDefault="00611635">
      <w:pPr>
        <w:pStyle w:val="Textonotapie"/>
      </w:pPr>
      <w:r>
        <w:rPr>
          <w:rStyle w:val="Refdenotaalpie"/>
        </w:rPr>
        <w:footnoteRef/>
      </w:r>
      <w:r>
        <w:t xml:space="preserve"> </w:t>
      </w:r>
      <w:r>
        <w:rPr>
          <w:i/>
        </w:rPr>
        <w:t>Id.</w:t>
      </w:r>
      <w:r>
        <w:t xml:space="preserve"> at 49,992</w:t>
      </w:r>
      <w:r w:rsidR="00102C84">
        <w:t xml:space="preserve"> (Section VII.D.3.a)</w:t>
      </w:r>
      <w:r>
        <w:t>.</w:t>
      </w:r>
    </w:p>
  </w:footnote>
  <w:footnote w:id="7">
    <w:p w14:paraId="358A2BED" w14:textId="17C4605A" w:rsidR="00082E38" w:rsidRDefault="00082E38" w:rsidP="00082E38">
      <w:pPr>
        <w:pStyle w:val="Textonotapie"/>
      </w:pPr>
      <w:r>
        <w:rPr>
          <w:rStyle w:val="Refdenotaalpie"/>
        </w:rPr>
        <w:footnoteRef/>
      </w:r>
      <w:r>
        <w:t xml:space="preserve"> </w:t>
      </w:r>
      <w:r w:rsidR="00F55287">
        <w:rPr>
          <w:i/>
        </w:rPr>
        <w:t>Id</w:t>
      </w:r>
      <w:r w:rsidR="00F55287">
        <w:t>. at 49,992</w:t>
      </w:r>
      <w:r w:rsidR="00E27CBB">
        <w:t xml:space="preserve"> (Section VII.D.3.a)</w:t>
      </w:r>
      <w:r w:rsidR="00F55287">
        <w:t>.</w:t>
      </w:r>
    </w:p>
  </w:footnote>
  <w:footnote w:id="8">
    <w:p w14:paraId="35A6F5CE" w14:textId="0F4AA51F" w:rsidR="00FA30F6" w:rsidRPr="00FA30F6" w:rsidRDefault="00FA30F6">
      <w:pPr>
        <w:pStyle w:val="Textonotapie"/>
      </w:pPr>
      <w:r>
        <w:rPr>
          <w:rStyle w:val="Refdenotaalpie"/>
        </w:rPr>
        <w:footnoteRef/>
      </w:r>
      <w:r>
        <w:t xml:space="preserve"> </w:t>
      </w:r>
      <w:r>
        <w:rPr>
          <w:i/>
        </w:rPr>
        <w:t>Id</w:t>
      </w:r>
      <w:r>
        <w:t>. at 49,993</w:t>
      </w:r>
      <w:r w:rsidR="00E27CBB">
        <w:t xml:space="preserve"> (Section VIII.C)</w:t>
      </w:r>
      <w:r>
        <w:t>.</w:t>
      </w:r>
    </w:p>
  </w:footnote>
  <w:footnote w:id="9">
    <w:p w14:paraId="10C3E0D7" w14:textId="079F87D1" w:rsidR="004B4886" w:rsidRDefault="004B4886">
      <w:pPr>
        <w:pStyle w:val="Textonotapie"/>
      </w:pPr>
      <w:r>
        <w:rPr>
          <w:rStyle w:val="Refdenotaalpie"/>
        </w:rPr>
        <w:footnoteRef/>
      </w:r>
      <w:r>
        <w:t xml:space="preserve"> </w:t>
      </w:r>
      <w:r w:rsidR="00E27CBB">
        <w:rPr>
          <w:i/>
        </w:rPr>
        <w:t>Id.</w:t>
      </w:r>
      <w:r w:rsidR="00E27CBB">
        <w:t xml:space="preserve"> at 4</w:t>
      </w:r>
      <w:r w:rsidR="0014034A">
        <w:t>9,998</w:t>
      </w:r>
      <w:r>
        <w:t xml:space="preserve"> (</w:t>
      </w:r>
      <w:r w:rsidR="00E27CBB">
        <w:t>Appendix E</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EF40" w14:textId="77777777" w:rsidR="00A55B6C" w:rsidRDefault="00A55B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EC89" w14:textId="77777777" w:rsidR="00A55B6C" w:rsidRDefault="00A55B6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9D83" w14:textId="77777777" w:rsidR="00A55B6C" w:rsidRDefault="00A55B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0986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aconnmeros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aconnmeros"/>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aconvietas"/>
      <w:lvlText w:val=""/>
      <w:lvlJc w:val="left"/>
      <w:pPr>
        <w:tabs>
          <w:tab w:val="num" w:pos="720"/>
        </w:tabs>
        <w:ind w:left="0" w:firstLine="720"/>
      </w:pPr>
      <w:rPr>
        <w:rFonts w:ascii="Symbol" w:hAnsi="Symbol" w:hint="default"/>
      </w:rPr>
    </w:lvl>
  </w:abstractNum>
  <w:abstractNum w:abstractNumId="10" w15:restartNumberingAfterBreak="0">
    <w:nsid w:val="099E2EC9"/>
    <w:multiLevelType w:val="hybridMultilevel"/>
    <w:tmpl w:val="B8FC5310"/>
    <w:lvl w:ilvl="0" w:tplc="08E698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FEF6845"/>
    <w:multiLevelType w:val="hybridMultilevel"/>
    <w:tmpl w:val="77AEEE8C"/>
    <w:lvl w:ilvl="0" w:tplc="FE3E45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8C2AED"/>
    <w:multiLevelType w:val="hybridMultilevel"/>
    <w:tmpl w:val="65A4A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F3BAE"/>
    <w:multiLevelType w:val="hybridMultilevel"/>
    <w:tmpl w:val="6152DEF4"/>
    <w:lvl w:ilvl="0" w:tplc="A470D9AA">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0"/>
  </w:num>
  <w:num w:numId="3">
    <w:abstractNumId w:val="13"/>
  </w:num>
  <w:num w:numId="4">
    <w:abstractNumId w:val="16"/>
  </w:num>
  <w:num w:numId="5">
    <w:abstractNumId w:val="14"/>
  </w:num>
  <w:num w:numId="6">
    <w:abstractNumId w:val="8"/>
  </w:num>
  <w:num w:numId="7">
    <w:abstractNumId w:val="18"/>
  </w:num>
  <w:num w:numId="8">
    <w:abstractNumId w:val="11"/>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7"/>
  </w:num>
  <w:num w:numId="29">
    <w:abstractNumId w:val="1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Type" w:val="AllPages"/>
    <w:docVar w:name="LegacyDocIDRemoved" w:val="True"/>
  </w:docVars>
  <w:rsids>
    <w:rsidRoot w:val="00D602AD"/>
    <w:rsid w:val="00062FC6"/>
    <w:rsid w:val="00065975"/>
    <w:rsid w:val="00082E38"/>
    <w:rsid w:val="000942E6"/>
    <w:rsid w:val="000F38CF"/>
    <w:rsid w:val="00102C84"/>
    <w:rsid w:val="0010724A"/>
    <w:rsid w:val="00121483"/>
    <w:rsid w:val="00131DE1"/>
    <w:rsid w:val="001335D1"/>
    <w:rsid w:val="001350F3"/>
    <w:rsid w:val="0014034A"/>
    <w:rsid w:val="0016156A"/>
    <w:rsid w:val="001874E7"/>
    <w:rsid w:val="001A34CD"/>
    <w:rsid w:val="001C2B66"/>
    <w:rsid w:val="001E2574"/>
    <w:rsid w:val="00230BA3"/>
    <w:rsid w:val="0025458E"/>
    <w:rsid w:val="00290605"/>
    <w:rsid w:val="002B078A"/>
    <w:rsid w:val="002C3C39"/>
    <w:rsid w:val="003849BC"/>
    <w:rsid w:val="003A5DC2"/>
    <w:rsid w:val="003C1B40"/>
    <w:rsid w:val="003E0AE0"/>
    <w:rsid w:val="004B1D0C"/>
    <w:rsid w:val="004B3F46"/>
    <w:rsid w:val="004B4886"/>
    <w:rsid w:val="004E5175"/>
    <w:rsid w:val="0051117C"/>
    <w:rsid w:val="005125F5"/>
    <w:rsid w:val="00513E6C"/>
    <w:rsid w:val="00515FA2"/>
    <w:rsid w:val="00611635"/>
    <w:rsid w:val="00627271"/>
    <w:rsid w:val="00631DED"/>
    <w:rsid w:val="00652DE8"/>
    <w:rsid w:val="00664094"/>
    <w:rsid w:val="00674F83"/>
    <w:rsid w:val="00690248"/>
    <w:rsid w:val="00691CF3"/>
    <w:rsid w:val="006920EF"/>
    <w:rsid w:val="00692220"/>
    <w:rsid w:val="0069286C"/>
    <w:rsid w:val="00761677"/>
    <w:rsid w:val="007F7B3A"/>
    <w:rsid w:val="008866C6"/>
    <w:rsid w:val="008B3E52"/>
    <w:rsid w:val="008D23CA"/>
    <w:rsid w:val="008F1CD4"/>
    <w:rsid w:val="008F5BF2"/>
    <w:rsid w:val="00933517"/>
    <w:rsid w:val="009516E8"/>
    <w:rsid w:val="009B3464"/>
    <w:rsid w:val="009C5D20"/>
    <w:rsid w:val="009D0831"/>
    <w:rsid w:val="009D3684"/>
    <w:rsid w:val="009F5D9F"/>
    <w:rsid w:val="00A4669C"/>
    <w:rsid w:val="00A55B6C"/>
    <w:rsid w:val="00A64E1F"/>
    <w:rsid w:val="00A81059"/>
    <w:rsid w:val="00A926F9"/>
    <w:rsid w:val="00AA4E15"/>
    <w:rsid w:val="00B65F95"/>
    <w:rsid w:val="00B87578"/>
    <w:rsid w:val="00B96596"/>
    <w:rsid w:val="00C45387"/>
    <w:rsid w:val="00C469B4"/>
    <w:rsid w:val="00C777BD"/>
    <w:rsid w:val="00CB2D88"/>
    <w:rsid w:val="00CC1E7A"/>
    <w:rsid w:val="00CC2884"/>
    <w:rsid w:val="00CF1D74"/>
    <w:rsid w:val="00D019F4"/>
    <w:rsid w:val="00D155EA"/>
    <w:rsid w:val="00D54973"/>
    <w:rsid w:val="00D602AD"/>
    <w:rsid w:val="00D74875"/>
    <w:rsid w:val="00D844CD"/>
    <w:rsid w:val="00D96118"/>
    <w:rsid w:val="00DD2C32"/>
    <w:rsid w:val="00DE7AB4"/>
    <w:rsid w:val="00E27CBB"/>
    <w:rsid w:val="00E5020F"/>
    <w:rsid w:val="00EB14DA"/>
    <w:rsid w:val="00F1132E"/>
    <w:rsid w:val="00F14464"/>
    <w:rsid w:val="00F30F12"/>
    <w:rsid w:val="00F55287"/>
    <w:rsid w:val="00F63A49"/>
    <w:rsid w:val="00F823FC"/>
    <w:rsid w:val="00FA30F6"/>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EB7"/>
  <w15:chartTrackingRefBased/>
  <w15:docId w15:val="{8BF359B3-50E1-4FE3-A277-AECFE48E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Ttulo1">
    <w:name w:val="heading 1"/>
    <w:basedOn w:val="AGNormal"/>
    <w:next w:val="AGNormal"/>
    <w:link w:val="Ttulo1Car"/>
    <w:qFormat/>
    <w:rsid w:val="00DD2C32"/>
    <w:pPr>
      <w:keepNext/>
      <w:keepLines/>
      <w:spacing w:before="480"/>
      <w:outlineLvl w:val="0"/>
    </w:pPr>
    <w:rPr>
      <w:rFonts w:eastAsiaTheme="majorEastAsia" w:cstheme="majorBidi"/>
      <w:b/>
      <w:bCs/>
      <w:szCs w:val="28"/>
    </w:rPr>
  </w:style>
  <w:style w:type="paragraph" w:styleId="Ttulo2">
    <w:name w:val="heading 2"/>
    <w:basedOn w:val="AGNormal"/>
    <w:next w:val="AGNormal"/>
    <w:link w:val="Ttulo2Car"/>
    <w:qFormat/>
    <w:rsid w:val="00DD2C32"/>
    <w:pPr>
      <w:keepNext/>
      <w:keepLines/>
      <w:spacing w:before="200"/>
      <w:outlineLvl w:val="1"/>
    </w:pPr>
    <w:rPr>
      <w:rFonts w:eastAsiaTheme="majorEastAsia" w:cstheme="majorBidi"/>
      <w:b/>
      <w:bCs/>
      <w:szCs w:val="26"/>
    </w:rPr>
  </w:style>
  <w:style w:type="paragraph" w:styleId="Ttulo3">
    <w:name w:val="heading 3"/>
    <w:basedOn w:val="AGNormal"/>
    <w:next w:val="AGNormal"/>
    <w:link w:val="Ttulo3Car"/>
    <w:qFormat/>
    <w:rsid w:val="00DD2C32"/>
    <w:pPr>
      <w:keepNext/>
      <w:keepLines/>
      <w:spacing w:before="200"/>
      <w:outlineLvl w:val="2"/>
    </w:pPr>
    <w:rPr>
      <w:rFonts w:eastAsiaTheme="majorEastAsia" w:cstheme="majorBidi"/>
      <w:b/>
      <w:bCs/>
    </w:rPr>
  </w:style>
  <w:style w:type="paragraph" w:styleId="Ttulo4">
    <w:name w:val="heading 4"/>
    <w:basedOn w:val="AGNormal"/>
    <w:next w:val="AGNormal"/>
    <w:link w:val="Ttulo4Car"/>
    <w:qFormat/>
    <w:rsid w:val="00DD2C32"/>
    <w:pPr>
      <w:keepNext/>
      <w:keepLines/>
      <w:spacing w:before="200"/>
      <w:outlineLvl w:val="3"/>
    </w:pPr>
    <w:rPr>
      <w:rFonts w:eastAsiaTheme="majorEastAsia" w:cstheme="majorBidi"/>
      <w:b/>
      <w:bCs/>
      <w:i/>
      <w:iCs/>
    </w:rPr>
  </w:style>
  <w:style w:type="paragraph" w:styleId="Ttulo5">
    <w:name w:val="heading 5"/>
    <w:basedOn w:val="AGNormal"/>
    <w:next w:val="AGNormal"/>
    <w:link w:val="Ttulo5Car"/>
    <w:qFormat/>
    <w:rsid w:val="00DD2C32"/>
    <w:pPr>
      <w:keepNext/>
      <w:keepLines/>
      <w:spacing w:before="200"/>
      <w:outlineLvl w:val="4"/>
    </w:pPr>
    <w:rPr>
      <w:rFonts w:eastAsiaTheme="majorEastAsia" w:cstheme="majorBidi"/>
    </w:rPr>
  </w:style>
  <w:style w:type="paragraph" w:styleId="Ttulo6">
    <w:name w:val="heading 6"/>
    <w:basedOn w:val="AGNormal"/>
    <w:next w:val="AGNormal"/>
    <w:link w:val="Ttulo6Car"/>
    <w:qFormat/>
    <w:rsid w:val="00DD2C32"/>
    <w:pPr>
      <w:keepNext/>
      <w:keepLines/>
      <w:spacing w:before="200"/>
      <w:outlineLvl w:val="5"/>
    </w:pPr>
    <w:rPr>
      <w:rFonts w:eastAsiaTheme="majorEastAsia" w:cstheme="majorBidi"/>
      <w:i/>
      <w:iCs/>
    </w:rPr>
  </w:style>
  <w:style w:type="paragraph" w:styleId="Ttulo7">
    <w:name w:val="heading 7"/>
    <w:basedOn w:val="AGNormal"/>
    <w:next w:val="AGNormal"/>
    <w:link w:val="Ttulo7Car"/>
    <w:qFormat/>
    <w:rsid w:val="00DD2C32"/>
    <w:pPr>
      <w:keepNext/>
      <w:keepLines/>
      <w:spacing w:before="200"/>
      <w:outlineLvl w:val="6"/>
    </w:pPr>
    <w:rPr>
      <w:rFonts w:eastAsiaTheme="majorEastAsia" w:cstheme="majorBidi"/>
      <w:i/>
      <w:iCs/>
    </w:rPr>
  </w:style>
  <w:style w:type="paragraph" w:styleId="Ttulo8">
    <w:name w:val="heading 8"/>
    <w:basedOn w:val="AGNormal"/>
    <w:next w:val="AGNormal"/>
    <w:link w:val="Ttulo8Car"/>
    <w:qFormat/>
    <w:rsid w:val="00DD2C32"/>
    <w:pPr>
      <w:keepNext/>
      <w:keepLines/>
      <w:spacing w:before="200"/>
      <w:outlineLvl w:val="7"/>
    </w:pPr>
    <w:rPr>
      <w:rFonts w:eastAsiaTheme="majorEastAsia" w:cstheme="majorBidi"/>
      <w:szCs w:val="20"/>
    </w:rPr>
  </w:style>
  <w:style w:type="paragraph" w:styleId="Ttulo9">
    <w:name w:val="heading 9"/>
    <w:basedOn w:val="AGNormal"/>
    <w:next w:val="AGNormal"/>
    <w:link w:val="Ttulo9Car"/>
    <w:qFormat/>
    <w:rsid w:val="00DD2C32"/>
    <w:pPr>
      <w:keepNext/>
      <w:keepLines/>
      <w:spacing w:before="200"/>
      <w:outlineLvl w:val="8"/>
    </w:pPr>
    <w:rPr>
      <w:rFonts w:eastAsiaTheme="majorEastAsia" w:cstheme="majorBidi"/>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styleId="111111">
    <w:name w:val="Outline List 2"/>
    <w:basedOn w:val="Sinlista"/>
    <w:rsid w:val="00DD2C32"/>
    <w:pPr>
      <w:numPr>
        <w:numId w:val="2"/>
      </w:numPr>
    </w:pPr>
  </w:style>
  <w:style w:type="numbering" w:styleId="1ai">
    <w:name w:val="Outline List 1"/>
    <w:basedOn w:val="Sinlista"/>
    <w:rsid w:val="00DD2C32"/>
    <w:pPr>
      <w:numPr>
        <w:numId w:val="4"/>
      </w:numPr>
    </w:pPr>
  </w:style>
  <w:style w:type="numbering" w:customStyle="1" w:styleId="1a1ai">
    <w:name w:val="1./a./(1)/(a)/i."/>
    <w:basedOn w:val="Sinlista"/>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Fuentedeprrafopredeter"/>
    <w:rsid w:val="00DD2C32"/>
    <w:rPr>
      <w:caps/>
    </w:rPr>
  </w:style>
  <w:style w:type="paragraph" w:styleId="Firma">
    <w:name w:val="Signature"/>
    <w:basedOn w:val="AGNormal"/>
    <w:link w:val="FirmaCar"/>
    <w:rsid w:val="00DD2C32"/>
    <w:pPr>
      <w:ind w:left="4320"/>
    </w:pPr>
  </w:style>
  <w:style w:type="character" w:customStyle="1" w:styleId="FirmaCar">
    <w:name w:val="Firma Car"/>
    <w:basedOn w:val="Fuentedeprrafopredeter"/>
    <w:link w:val="Firma"/>
    <w:rsid w:val="00DD2C32"/>
    <w:rPr>
      <w:rFonts w:ascii="Times New Roman" w:eastAsia="Times New Roman" w:hAnsi="Times New Roman" w:cs="Times New Roman"/>
      <w:kern w:val="24"/>
      <w:sz w:val="24"/>
      <w:szCs w:val="24"/>
    </w:rPr>
  </w:style>
  <w:style w:type="paragraph" w:customStyle="1" w:styleId="Author">
    <w:name w:val="Author"/>
    <w:basedOn w:val="Firma"/>
    <w:link w:val="AuthorChar"/>
    <w:autoRedefine/>
    <w:rsid w:val="00DD2C32"/>
    <w:pPr>
      <w:spacing w:after="240"/>
      <w:ind w:left="5040"/>
      <w:contextualSpacing/>
    </w:pPr>
    <w:rPr>
      <w:lang w:bidi="en-US"/>
    </w:rPr>
  </w:style>
  <w:style w:type="character" w:customStyle="1" w:styleId="AuthorChar">
    <w:name w:val="Author Char"/>
    <w:basedOn w:val="FirmaC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Textodeglobo">
    <w:name w:val="Balloon Text"/>
    <w:basedOn w:val="AGNormal"/>
    <w:link w:val="TextodegloboCar"/>
    <w:semiHidden/>
    <w:unhideWhenUsed/>
    <w:rsid w:val="00DD2C32"/>
    <w:rPr>
      <w:rFonts w:ascii="Tahoma" w:hAnsi="Tahoma" w:cs="Tahoma"/>
      <w:sz w:val="16"/>
      <w:szCs w:val="16"/>
    </w:rPr>
  </w:style>
  <w:style w:type="character" w:customStyle="1" w:styleId="TextodegloboCar">
    <w:name w:val="Texto de globo Car"/>
    <w:basedOn w:val="Fuentedeprrafopredeter"/>
    <w:link w:val="Textodeglobo"/>
    <w:semiHidden/>
    <w:rsid w:val="00DD2C32"/>
    <w:rPr>
      <w:rFonts w:ascii="Tahoma" w:eastAsia="Times New Roman" w:hAnsi="Tahoma" w:cs="Tahoma"/>
      <w:kern w:val="24"/>
      <w:sz w:val="16"/>
      <w:szCs w:val="16"/>
    </w:rPr>
  </w:style>
  <w:style w:type="paragraph" w:styleId="Bibliografa">
    <w:name w:val="Bibliography"/>
    <w:basedOn w:val="AGNormal"/>
    <w:next w:val="AGNormal"/>
    <w:uiPriority w:val="37"/>
    <w:semiHidden/>
    <w:unhideWhenUsed/>
    <w:rsid w:val="00DD2C32"/>
  </w:style>
  <w:style w:type="paragraph" w:styleId="Textodebloque">
    <w:name w:val="Block Text"/>
    <w:basedOn w:val="AGNormal"/>
    <w:rsid w:val="00DD2C32"/>
    <w:pPr>
      <w:spacing w:after="240"/>
      <w:ind w:left="2160"/>
    </w:pPr>
  </w:style>
  <w:style w:type="paragraph" w:styleId="Textoindependiente">
    <w:name w:val="Body Text"/>
    <w:basedOn w:val="AGNormal"/>
    <w:link w:val="TextoindependienteCar"/>
    <w:qFormat/>
    <w:rsid w:val="004B3F46"/>
    <w:pPr>
      <w:spacing w:after="240"/>
    </w:pPr>
    <w:rPr>
      <w:rFonts w:cstheme="minorBidi"/>
    </w:rPr>
  </w:style>
  <w:style w:type="character" w:customStyle="1" w:styleId="TextoindependienteCar">
    <w:name w:val="Texto independiente Car"/>
    <w:link w:val="Textoindependiente"/>
    <w:rsid w:val="004B3F46"/>
    <w:rPr>
      <w:rFonts w:ascii="Times New Roman" w:eastAsia="Times New Roman" w:hAnsi="Times New Roman"/>
      <w:kern w:val="24"/>
      <w:sz w:val="24"/>
      <w:szCs w:val="24"/>
    </w:rPr>
  </w:style>
  <w:style w:type="paragraph" w:styleId="Textoindependiente2">
    <w:name w:val="Body Text 2"/>
    <w:basedOn w:val="Textoindependiente"/>
    <w:link w:val="Textoindependiente2Car"/>
    <w:semiHidden/>
    <w:unhideWhenUsed/>
    <w:rsid w:val="00DD2C32"/>
    <w:pPr>
      <w:spacing w:line="480" w:lineRule="auto"/>
    </w:pPr>
  </w:style>
  <w:style w:type="character" w:customStyle="1" w:styleId="Textoindependiente2Car">
    <w:name w:val="Texto independiente 2 Car"/>
    <w:basedOn w:val="Fuentedeprrafopredeter"/>
    <w:link w:val="Textoindependiente2"/>
    <w:semiHidden/>
    <w:rsid w:val="00DD2C32"/>
    <w:rPr>
      <w:rFonts w:ascii="Times New Roman" w:eastAsia="Times New Roman" w:hAnsi="Times New Roman" w:cs="Times New Roman"/>
      <w:kern w:val="24"/>
      <w:sz w:val="24"/>
      <w:szCs w:val="24"/>
    </w:rPr>
  </w:style>
  <w:style w:type="paragraph" w:styleId="Textoindependiente3">
    <w:name w:val="Body Text 3"/>
    <w:basedOn w:val="Textoindependiente"/>
    <w:link w:val="Textoindependiente3Car"/>
    <w:semiHidden/>
    <w:unhideWhenUsed/>
    <w:rsid w:val="00DD2C32"/>
    <w:rPr>
      <w:sz w:val="16"/>
      <w:szCs w:val="16"/>
    </w:rPr>
  </w:style>
  <w:style w:type="character" w:customStyle="1" w:styleId="Textoindependiente3Car">
    <w:name w:val="Texto independiente 3 Car"/>
    <w:basedOn w:val="Fuentedeprrafopredeter"/>
    <w:link w:val="Textoindependiente3"/>
    <w:semiHidden/>
    <w:rsid w:val="00DD2C32"/>
    <w:rPr>
      <w:rFonts w:ascii="Times New Roman" w:eastAsia="Times New Roman" w:hAnsi="Times New Roman" w:cs="Times New Roman"/>
      <w:kern w:val="24"/>
      <w:sz w:val="16"/>
      <w:szCs w:val="16"/>
    </w:rPr>
  </w:style>
  <w:style w:type="paragraph" w:styleId="Sangradetextonormal">
    <w:name w:val="Body Text Indent"/>
    <w:basedOn w:val="AGNormal"/>
    <w:link w:val="SangradetextonormalCar"/>
    <w:qFormat/>
    <w:rsid w:val="00DD2C32"/>
    <w:pPr>
      <w:spacing w:after="240"/>
      <w:ind w:firstLine="720"/>
    </w:pPr>
  </w:style>
  <w:style w:type="character" w:customStyle="1" w:styleId="SangradetextonormalCar">
    <w:name w:val="Sangría de texto normal Car"/>
    <w:basedOn w:val="Fuentedeprrafopredeter"/>
    <w:link w:val="Sangradetextonormal"/>
    <w:rsid w:val="00DD2C32"/>
    <w:rPr>
      <w:rFonts w:ascii="Times New Roman" w:eastAsia="Times New Roman" w:hAnsi="Times New Roman" w:cs="Times New Roman"/>
      <w:kern w:val="24"/>
      <w:sz w:val="24"/>
      <w:szCs w:val="24"/>
    </w:rPr>
  </w:style>
  <w:style w:type="paragraph" w:styleId="Sangra2detindependiente">
    <w:name w:val="Body Text Indent 2"/>
    <w:basedOn w:val="Sangradetextonormal"/>
    <w:link w:val="Sangra2detindependienteCar"/>
    <w:semiHidden/>
    <w:unhideWhenUsed/>
    <w:rsid w:val="00DD2C32"/>
    <w:pPr>
      <w:spacing w:after="120" w:line="480" w:lineRule="auto"/>
      <w:ind w:left="360"/>
    </w:pPr>
  </w:style>
  <w:style w:type="character" w:customStyle="1" w:styleId="Sangra2detindependienteCar">
    <w:name w:val="Sangría 2 de t. independiente Car"/>
    <w:basedOn w:val="Fuentedeprrafopredeter"/>
    <w:link w:val="Sangra2detindependiente"/>
    <w:semiHidden/>
    <w:rsid w:val="00DD2C32"/>
    <w:rPr>
      <w:rFonts w:ascii="Times New Roman" w:eastAsia="Times New Roman" w:hAnsi="Times New Roman" w:cs="Times New Roman"/>
      <w:kern w:val="24"/>
      <w:sz w:val="24"/>
      <w:szCs w:val="24"/>
    </w:rPr>
  </w:style>
  <w:style w:type="paragraph" w:styleId="Sangra3detindependiente">
    <w:name w:val="Body Text Indent 3"/>
    <w:basedOn w:val="Sangradetextonormal"/>
    <w:link w:val="Sangra3detindependienteCar"/>
    <w:semiHidden/>
    <w:unhideWhenUsed/>
    <w:rsid w:val="00DD2C32"/>
    <w:pPr>
      <w:spacing w:after="120"/>
      <w:ind w:left="360"/>
    </w:pPr>
    <w:rPr>
      <w:sz w:val="16"/>
      <w:szCs w:val="16"/>
    </w:rPr>
  </w:style>
  <w:style w:type="character" w:customStyle="1" w:styleId="Sangra3detindependienteCar">
    <w:name w:val="Sangría 3 de t. independiente Car"/>
    <w:basedOn w:val="Fuentedeprrafopredeter"/>
    <w:link w:val="Sangra3detindependiente"/>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Textoindependiente"/>
    <w:rsid w:val="00DD2C32"/>
    <w:pPr>
      <w:spacing w:after="0"/>
    </w:pPr>
  </w:style>
  <w:style w:type="character" w:customStyle="1" w:styleId="Bold">
    <w:name w:val="Bold"/>
    <w:basedOn w:val="Fuentedeprrafopredeter"/>
    <w:rsid w:val="00DD2C32"/>
    <w:rPr>
      <w:b/>
    </w:rPr>
  </w:style>
  <w:style w:type="character" w:customStyle="1" w:styleId="BoldItalic">
    <w:name w:val="Bold Italic"/>
    <w:basedOn w:val="Fuentedeprrafopredeter"/>
    <w:rsid w:val="00DD2C32"/>
    <w:rPr>
      <w:b/>
      <w:i/>
    </w:rPr>
  </w:style>
  <w:style w:type="character" w:customStyle="1" w:styleId="BoldItalicUnderline">
    <w:name w:val="Bold Italic Underline"/>
    <w:basedOn w:val="Fuentedeprrafopredeter"/>
    <w:rsid w:val="00DD2C32"/>
    <w:rPr>
      <w:b/>
      <w:i/>
      <w:u w:val="single"/>
    </w:rPr>
  </w:style>
  <w:style w:type="character" w:customStyle="1" w:styleId="BoldUnderline">
    <w:name w:val="Bold Underline"/>
    <w:basedOn w:val="Fuentedeprrafopredeter"/>
    <w:rsid w:val="00DD2C32"/>
    <w:rPr>
      <w:b/>
      <w:u w:val="single"/>
    </w:rPr>
  </w:style>
  <w:style w:type="character" w:styleId="Ttulodellibro">
    <w:name w:val="Book Title"/>
    <w:basedOn w:val="Fuentedeprrafopredeter"/>
    <w:uiPriority w:val="33"/>
    <w:semiHidden/>
    <w:rsid w:val="00DD2C32"/>
    <w:rPr>
      <w:b/>
      <w:bCs/>
      <w:smallCaps/>
      <w:spacing w:val="5"/>
    </w:rPr>
  </w:style>
  <w:style w:type="paragraph" w:customStyle="1" w:styleId="Bullet1">
    <w:name w:val="Bullet 1"/>
    <w:basedOn w:val="AGNormal"/>
    <w:next w:val="Listaconnmeros"/>
    <w:rsid w:val="00DD2C32"/>
    <w:pPr>
      <w:numPr>
        <w:numId w:val="7"/>
      </w:numPr>
      <w:spacing w:after="240"/>
    </w:pPr>
    <w:rPr>
      <w:szCs w:val="20"/>
    </w:rPr>
  </w:style>
  <w:style w:type="paragraph" w:styleId="Listaconnmeros">
    <w:name w:val="List Number"/>
    <w:basedOn w:val="AGNormal"/>
    <w:rsid w:val="00DD2C32"/>
    <w:pPr>
      <w:numPr>
        <w:numId w:val="19"/>
      </w:numPr>
      <w:spacing w:after="240"/>
    </w:pPr>
  </w:style>
  <w:style w:type="paragraph" w:styleId="Descripcin">
    <w:name w:val="caption"/>
    <w:basedOn w:val="Normal"/>
    <w:next w:val="Normal"/>
    <w:uiPriority w:val="35"/>
    <w:semiHidden/>
    <w:unhideWhenUsed/>
    <w:qFormat/>
    <w:rsid w:val="00DD2C32"/>
    <w:rPr>
      <w:b/>
      <w:bCs/>
      <w:color w:val="4F81BD" w:themeColor="accent1"/>
      <w:sz w:val="18"/>
      <w:szCs w:val="18"/>
    </w:rPr>
  </w:style>
  <w:style w:type="paragraph" w:styleId="Cierre">
    <w:name w:val="Closing"/>
    <w:basedOn w:val="AGNormal"/>
    <w:link w:val="CierreCar"/>
    <w:autoRedefine/>
    <w:rsid w:val="00DD2C32"/>
    <w:pPr>
      <w:spacing w:after="960"/>
      <w:ind w:left="4320"/>
    </w:pPr>
    <w:rPr>
      <w:rFonts w:eastAsiaTheme="minorHAnsi"/>
      <w:lang w:bidi="en-US"/>
    </w:rPr>
  </w:style>
  <w:style w:type="character" w:customStyle="1" w:styleId="CierreCar">
    <w:name w:val="Cierre Car"/>
    <w:basedOn w:val="Fuentedeprrafopredeter"/>
    <w:link w:val="Cierre"/>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uadrculavistosa-nfasis1">
    <w:name w:val="Colorful Grid Accent 1"/>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a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nfasis1">
    <w:name w:val="Colorful List Accent 1"/>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a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nfasis1">
    <w:name w:val="Colorful Shading Accent 1"/>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a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D2C32"/>
    <w:rPr>
      <w:sz w:val="16"/>
      <w:szCs w:val="16"/>
    </w:rPr>
  </w:style>
  <w:style w:type="paragraph" w:styleId="Textocomentario">
    <w:name w:val="annotation text"/>
    <w:basedOn w:val="AGNormal"/>
    <w:link w:val="TextocomentarioCar"/>
    <w:semiHidden/>
    <w:unhideWhenUsed/>
    <w:rsid w:val="00DD2C32"/>
    <w:rPr>
      <w:sz w:val="20"/>
      <w:szCs w:val="20"/>
    </w:rPr>
  </w:style>
  <w:style w:type="character" w:customStyle="1" w:styleId="TextocomentarioCar">
    <w:name w:val="Texto comentario Car"/>
    <w:basedOn w:val="Fuentedeprrafopredeter"/>
    <w:link w:val="Textocomentario"/>
    <w:semiHidden/>
    <w:rsid w:val="00DD2C32"/>
    <w:rPr>
      <w:rFonts w:ascii="Times New Roman" w:eastAsia="Times New Roman" w:hAnsi="Times New Roman" w:cs="Times New Roman"/>
      <w:kern w:val="24"/>
      <w:sz w:val="20"/>
      <w:szCs w:val="20"/>
    </w:rPr>
  </w:style>
  <w:style w:type="paragraph" w:styleId="Asuntodelcomentario">
    <w:name w:val="annotation subject"/>
    <w:basedOn w:val="Textocomentario"/>
    <w:next w:val="Textocomentario"/>
    <w:link w:val="AsuntodelcomentarioCar"/>
    <w:uiPriority w:val="99"/>
    <w:semiHidden/>
    <w:unhideWhenUsed/>
    <w:rsid w:val="00DD2C32"/>
    <w:rPr>
      <w:b/>
      <w:bCs/>
    </w:rPr>
  </w:style>
  <w:style w:type="character" w:customStyle="1" w:styleId="AsuntodelcomentarioCar">
    <w:name w:val="Asunto del comentario Car"/>
    <w:basedOn w:val="TextocomentarioCar"/>
    <w:link w:val="Asuntodelcomentario"/>
    <w:uiPriority w:val="99"/>
    <w:semiHidden/>
    <w:rsid w:val="00DD2C32"/>
    <w:rPr>
      <w:rFonts w:ascii="Times New Roman" w:eastAsia="Times New Roman" w:hAnsi="Times New Roman" w:cs="Times New Roman"/>
      <w:b/>
      <w:bCs/>
      <w:kern w:val="24"/>
      <w:sz w:val="20"/>
      <w:szCs w:val="20"/>
    </w:rPr>
  </w:style>
  <w:style w:type="table" w:styleId="Listaoscura-nfasis1">
    <w:name w:val="Dark List Accent 1"/>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a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Fecha">
    <w:name w:val="Date"/>
    <w:basedOn w:val="AGNormal"/>
    <w:next w:val="Normal"/>
    <w:link w:val="FechaCar"/>
    <w:rsid w:val="00DD2C32"/>
  </w:style>
  <w:style w:type="character" w:customStyle="1" w:styleId="FechaCar">
    <w:name w:val="Fecha Car"/>
    <w:basedOn w:val="Fuentedeprrafopredeter"/>
    <w:link w:val="Fecha"/>
    <w:rsid w:val="00DD2C32"/>
    <w:rPr>
      <w:rFonts w:ascii="Times New Roman" w:eastAsia="Times New Roman" w:hAnsi="Times New Roman" w:cs="Times New Roman"/>
      <w:kern w:val="24"/>
      <w:sz w:val="24"/>
      <w:szCs w:val="24"/>
    </w:rPr>
  </w:style>
  <w:style w:type="character" w:customStyle="1" w:styleId="DOCSFooter">
    <w:name w:val="DOCSFooter"/>
    <w:basedOn w:val="Fuentedeprrafopredeter"/>
    <w:rsid w:val="00DD2C32"/>
    <w:rPr>
      <w:rFonts w:ascii="Times New Roman" w:hAnsi="Times New Roman"/>
      <w:dstrike w:val="0"/>
      <w:w w:val="100"/>
      <w:kern w:val="0"/>
      <w:sz w:val="14"/>
      <w:szCs w:val="14"/>
      <w:u w:val="none"/>
      <w:vertAlign w:val="baseline"/>
    </w:rPr>
  </w:style>
  <w:style w:type="paragraph" w:styleId="Mapadeldocumento">
    <w:name w:val="Document Map"/>
    <w:basedOn w:val="AGNormal"/>
    <w:link w:val="MapadeldocumentoCar"/>
    <w:semiHidden/>
    <w:unhideWhenUsed/>
    <w:rsid w:val="00DD2C32"/>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D2C32"/>
    <w:rPr>
      <w:rFonts w:ascii="Tahoma" w:eastAsia="Times New Roman" w:hAnsi="Tahoma" w:cs="Tahoma"/>
      <w:kern w:val="24"/>
      <w:sz w:val="24"/>
      <w:szCs w:val="24"/>
      <w:shd w:val="clear" w:color="auto" w:fill="000080"/>
    </w:rPr>
  </w:style>
  <w:style w:type="paragraph" w:styleId="Firmadecorreoelectrnico">
    <w:name w:val="E-mail Signature"/>
    <w:basedOn w:val="AGNormal"/>
    <w:link w:val="FirmadecorreoelectrnicoCar"/>
    <w:semiHidden/>
    <w:unhideWhenUsed/>
    <w:rsid w:val="00DD2C32"/>
  </w:style>
  <w:style w:type="character" w:customStyle="1" w:styleId="FirmadecorreoelectrnicoCar">
    <w:name w:val="Firma de correo electrónico Car"/>
    <w:basedOn w:val="Fuentedeprrafopredeter"/>
    <w:link w:val="Firmadecorreoelectrnico"/>
    <w:semiHidden/>
    <w:rsid w:val="00DD2C32"/>
    <w:rPr>
      <w:rFonts w:ascii="Times New Roman" w:eastAsia="Times New Roman" w:hAnsi="Times New Roman" w:cs="Times New Roman"/>
      <w:kern w:val="24"/>
      <w:sz w:val="24"/>
      <w:szCs w:val="24"/>
    </w:rPr>
  </w:style>
  <w:style w:type="character" w:styleId="nfasis">
    <w:name w:val="Emphasis"/>
    <w:basedOn w:val="Fuentedeprrafopredeter"/>
    <w:uiPriority w:val="20"/>
    <w:semiHidden/>
    <w:rsid w:val="00DD2C32"/>
    <w:rPr>
      <w:i/>
      <w:iCs/>
    </w:rPr>
  </w:style>
  <w:style w:type="character" w:styleId="Refdenotaalfinal">
    <w:name w:val="endnote reference"/>
    <w:basedOn w:val="Fuentedeprrafopredeter"/>
    <w:semiHidden/>
    <w:unhideWhenUsed/>
    <w:rsid w:val="00DD2C32"/>
    <w:rPr>
      <w:vertAlign w:val="superscript"/>
    </w:rPr>
  </w:style>
  <w:style w:type="paragraph" w:styleId="Textonotaalfinal">
    <w:name w:val="endnote text"/>
    <w:basedOn w:val="AGNormal"/>
    <w:link w:val="TextonotaalfinalCar"/>
    <w:semiHidden/>
    <w:unhideWhenUsed/>
    <w:rsid w:val="00DD2C32"/>
    <w:pPr>
      <w:spacing w:before="60" w:after="60"/>
    </w:pPr>
    <w:rPr>
      <w:sz w:val="20"/>
      <w:szCs w:val="20"/>
    </w:rPr>
  </w:style>
  <w:style w:type="character" w:customStyle="1" w:styleId="TextonotaalfinalCar">
    <w:name w:val="Texto nota al final Car"/>
    <w:basedOn w:val="Fuentedeprrafopredeter"/>
    <w:link w:val="Textonotaalfinal"/>
    <w:semiHidden/>
    <w:rsid w:val="00DD2C32"/>
    <w:rPr>
      <w:rFonts w:ascii="Times New Roman" w:eastAsia="Times New Roman" w:hAnsi="Times New Roman" w:cs="Times New Roman"/>
      <w:kern w:val="24"/>
      <w:sz w:val="20"/>
      <w:szCs w:val="20"/>
    </w:rPr>
  </w:style>
  <w:style w:type="paragraph" w:styleId="Direccinsobre">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Remitedesobre">
    <w:name w:val="envelope return"/>
    <w:basedOn w:val="AGNormal"/>
    <w:rsid w:val="00DD2C32"/>
    <w:pPr>
      <w:spacing w:after="240"/>
      <w:contextualSpacing/>
    </w:pPr>
    <w:rPr>
      <w:rFonts w:cs="Arial"/>
      <w:sz w:val="20"/>
      <w:szCs w:val="20"/>
    </w:rPr>
  </w:style>
  <w:style w:type="character" w:styleId="Hipervnculovisitado">
    <w:name w:val="FollowedHyperlink"/>
    <w:basedOn w:val="Fuentedeprrafopredeter"/>
    <w:uiPriority w:val="99"/>
    <w:semiHidden/>
    <w:unhideWhenUsed/>
    <w:rsid w:val="00DD2C32"/>
    <w:rPr>
      <w:color w:val="800080" w:themeColor="followedHyperlink"/>
      <w:u w:val="single"/>
    </w:rPr>
  </w:style>
  <w:style w:type="paragraph" w:styleId="Piedepgina">
    <w:name w:val="footer"/>
    <w:basedOn w:val="AGNormal"/>
    <w:link w:val="PiedepginaCar"/>
    <w:rsid w:val="00DD2C32"/>
    <w:pPr>
      <w:tabs>
        <w:tab w:val="center" w:pos="4680"/>
        <w:tab w:val="right" w:pos="9360"/>
      </w:tabs>
    </w:pPr>
  </w:style>
  <w:style w:type="character" w:customStyle="1" w:styleId="PiedepginaCar">
    <w:name w:val="Pie de página Car"/>
    <w:basedOn w:val="Fuentedeprrafopredeter"/>
    <w:link w:val="Piedepgina"/>
    <w:rsid w:val="00DD2C32"/>
    <w:rPr>
      <w:rFonts w:ascii="Times New Roman" w:eastAsia="Times New Roman" w:hAnsi="Times New Roman" w:cs="Times New Roman"/>
      <w:kern w:val="24"/>
      <w:sz w:val="24"/>
      <w:szCs w:val="24"/>
    </w:rPr>
  </w:style>
  <w:style w:type="character" w:styleId="Refdenotaalpie">
    <w:name w:val="footnote reference"/>
    <w:basedOn w:val="Fuentedeprrafopredeter"/>
    <w:rsid w:val="00DD2C32"/>
    <w:rPr>
      <w:vertAlign w:val="superscript"/>
    </w:rPr>
  </w:style>
  <w:style w:type="paragraph" w:styleId="Textonotapie">
    <w:name w:val="footnote text"/>
    <w:basedOn w:val="AGNormal"/>
    <w:link w:val="TextonotapieCar"/>
    <w:rsid w:val="00DD2C32"/>
    <w:pPr>
      <w:spacing w:before="60" w:after="60"/>
      <w:ind w:firstLine="720"/>
    </w:pPr>
    <w:rPr>
      <w:sz w:val="20"/>
      <w:szCs w:val="20"/>
    </w:rPr>
  </w:style>
  <w:style w:type="character" w:customStyle="1" w:styleId="TextonotapieCar">
    <w:name w:val="Texto nota pie Car"/>
    <w:basedOn w:val="Fuentedeprrafopredeter"/>
    <w:link w:val="Textonotapie"/>
    <w:rsid w:val="00DD2C32"/>
    <w:rPr>
      <w:rFonts w:ascii="Times New Roman" w:eastAsia="Times New Roman" w:hAnsi="Times New Roman" w:cs="Times New Roman"/>
      <w:kern w:val="24"/>
      <w:sz w:val="20"/>
      <w:szCs w:val="20"/>
    </w:rPr>
  </w:style>
  <w:style w:type="paragraph" w:styleId="Encabezado">
    <w:name w:val="header"/>
    <w:basedOn w:val="AGNormal"/>
    <w:link w:val="EncabezadoCar"/>
    <w:rsid w:val="00DD2C32"/>
    <w:pPr>
      <w:tabs>
        <w:tab w:val="center" w:pos="4680"/>
        <w:tab w:val="right" w:pos="9360"/>
      </w:tabs>
    </w:pPr>
  </w:style>
  <w:style w:type="character" w:customStyle="1" w:styleId="EncabezadoCar">
    <w:name w:val="Encabezado Car"/>
    <w:basedOn w:val="Fuentedeprrafopredeter"/>
    <w:link w:val="Encabezado"/>
    <w:rsid w:val="00DD2C32"/>
    <w:rPr>
      <w:rFonts w:ascii="Times New Roman" w:eastAsia="Times New Roman" w:hAnsi="Times New Roman" w:cs="Times New Roman"/>
      <w:kern w:val="24"/>
      <w:sz w:val="24"/>
      <w:szCs w:val="24"/>
    </w:rPr>
  </w:style>
  <w:style w:type="paragraph" w:customStyle="1" w:styleId="HeaderImage">
    <w:name w:val="HeaderImage"/>
    <w:basedOn w:val="Encabezado"/>
    <w:next w:val="Encabezado"/>
    <w:rsid w:val="00DD2C32"/>
    <w:pPr>
      <w:jc w:val="right"/>
    </w:pPr>
  </w:style>
  <w:style w:type="paragraph" w:customStyle="1" w:styleId="HeaderDisclaimer">
    <w:name w:val="HeaderDisclaimer"/>
    <w:basedOn w:val="HeaderImage"/>
    <w:next w:val="Encabezado"/>
    <w:rsid w:val="00DD2C32"/>
    <w:rPr>
      <w:rFonts w:ascii="Arial" w:hAnsi="Arial"/>
      <w:sz w:val="18"/>
    </w:rPr>
  </w:style>
  <w:style w:type="paragraph" w:customStyle="1" w:styleId="HeaderDisclaimerGPuff">
    <w:name w:val="HeaderDisclaimerGPuff"/>
    <w:basedOn w:val="HeaderDisclaimer"/>
    <w:next w:val="Encabezado"/>
    <w:rsid w:val="00DD2C32"/>
    <w:rPr>
      <w:sz w:val="20"/>
    </w:rPr>
  </w:style>
  <w:style w:type="paragraph" w:customStyle="1" w:styleId="HeaderDisclaimerSmall">
    <w:name w:val="HeaderDisclaimerSmall"/>
    <w:basedOn w:val="HeaderDisclaimer"/>
    <w:next w:val="Encabezado"/>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Ttulo1Car">
    <w:name w:val="Título 1 Car"/>
    <w:basedOn w:val="Fuentedeprrafopredeter"/>
    <w:link w:val="Ttulo1"/>
    <w:rsid w:val="00DD2C32"/>
    <w:rPr>
      <w:rFonts w:ascii="Times New Roman" w:eastAsiaTheme="majorEastAsia" w:hAnsi="Times New Roman" w:cstheme="majorBidi"/>
      <w:b/>
      <w:bCs/>
      <w:kern w:val="24"/>
      <w:sz w:val="24"/>
      <w:szCs w:val="28"/>
    </w:rPr>
  </w:style>
  <w:style w:type="character" w:customStyle="1" w:styleId="Ttulo2Car">
    <w:name w:val="Título 2 Car"/>
    <w:basedOn w:val="Fuentedeprrafopredeter"/>
    <w:link w:val="Ttulo2"/>
    <w:rsid w:val="00DD2C32"/>
    <w:rPr>
      <w:rFonts w:ascii="Times New Roman" w:eastAsiaTheme="majorEastAsia" w:hAnsi="Times New Roman" w:cstheme="majorBidi"/>
      <w:b/>
      <w:bCs/>
      <w:kern w:val="24"/>
      <w:sz w:val="24"/>
      <w:szCs w:val="26"/>
    </w:rPr>
  </w:style>
  <w:style w:type="character" w:customStyle="1" w:styleId="Ttulo3Car">
    <w:name w:val="Título 3 Car"/>
    <w:basedOn w:val="Fuentedeprrafopredeter"/>
    <w:link w:val="Ttulo3"/>
    <w:rsid w:val="00DD2C32"/>
    <w:rPr>
      <w:rFonts w:ascii="Times New Roman" w:eastAsiaTheme="majorEastAsia" w:hAnsi="Times New Roman" w:cstheme="majorBidi"/>
      <w:b/>
      <w:bCs/>
      <w:kern w:val="24"/>
      <w:sz w:val="24"/>
      <w:szCs w:val="24"/>
    </w:rPr>
  </w:style>
  <w:style w:type="character" w:customStyle="1" w:styleId="Ttulo4Car">
    <w:name w:val="Título 4 Car"/>
    <w:basedOn w:val="Fuentedeprrafopredeter"/>
    <w:link w:val="Ttulo4"/>
    <w:rsid w:val="00DD2C32"/>
    <w:rPr>
      <w:rFonts w:ascii="Times New Roman" w:eastAsiaTheme="majorEastAsia" w:hAnsi="Times New Roman" w:cstheme="majorBidi"/>
      <w:b/>
      <w:bCs/>
      <w:i/>
      <w:iCs/>
      <w:kern w:val="24"/>
      <w:sz w:val="24"/>
      <w:szCs w:val="24"/>
    </w:rPr>
  </w:style>
  <w:style w:type="character" w:customStyle="1" w:styleId="Ttulo5Car">
    <w:name w:val="Título 5 Car"/>
    <w:basedOn w:val="Fuentedeprrafopredeter"/>
    <w:link w:val="Ttulo5"/>
    <w:rsid w:val="00DD2C32"/>
    <w:rPr>
      <w:rFonts w:ascii="Times New Roman" w:eastAsiaTheme="majorEastAsia" w:hAnsi="Times New Roman" w:cstheme="majorBidi"/>
      <w:kern w:val="24"/>
      <w:sz w:val="24"/>
      <w:szCs w:val="24"/>
    </w:rPr>
  </w:style>
  <w:style w:type="character" w:customStyle="1" w:styleId="Ttulo6Car">
    <w:name w:val="Título 6 Car"/>
    <w:basedOn w:val="Fuentedeprrafopredeter"/>
    <w:link w:val="Ttulo6"/>
    <w:rsid w:val="00DD2C32"/>
    <w:rPr>
      <w:rFonts w:ascii="Times New Roman" w:eastAsiaTheme="majorEastAsia" w:hAnsi="Times New Roman" w:cstheme="majorBidi"/>
      <w:i/>
      <w:iCs/>
      <w:kern w:val="24"/>
      <w:sz w:val="24"/>
      <w:szCs w:val="24"/>
    </w:rPr>
  </w:style>
  <w:style w:type="character" w:customStyle="1" w:styleId="Ttulo7Car">
    <w:name w:val="Título 7 Car"/>
    <w:basedOn w:val="Fuentedeprrafopredeter"/>
    <w:link w:val="Ttulo7"/>
    <w:rsid w:val="00DD2C32"/>
    <w:rPr>
      <w:rFonts w:ascii="Times New Roman" w:eastAsiaTheme="majorEastAsia" w:hAnsi="Times New Roman" w:cstheme="majorBidi"/>
      <w:i/>
      <w:iCs/>
      <w:kern w:val="24"/>
      <w:sz w:val="24"/>
      <w:szCs w:val="24"/>
    </w:rPr>
  </w:style>
  <w:style w:type="character" w:customStyle="1" w:styleId="Ttulo8Car">
    <w:name w:val="Título 8 Car"/>
    <w:basedOn w:val="Fuentedeprrafopredeter"/>
    <w:link w:val="Ttulo8"/>
    <w:rsid w:val="00DD2C32"/>
    <w:rPr>
      <w:rFonts w:ascii="Times New Roman" w:eastAsiaTheme="majorEastAsia" w:hAnsi="Times New Roman" w:cstheme="majorBidi"/>
      <w:kern w:val="24"/>
      <w:sz w:val="24"/>
      <w:szCs w:val="20"/>
    </w:rPr>
  </w:style>
  <w:style w:type="character" w:customStyle="1" w:styleId="Ttulo9Car">
    <w:name w:val="Título 9 Car"/>
    <w:basedOn w:val="Fuentedeprrafopredeter"/>
    <w:link w:val="Ttulo9"/>
    <w:rsid w:val="00DD2C32"/>
    <w:rPr>
      <w:rFonts w:ascii="Times New Roman" w:eastAsiaTheme="majorEastAsia" w:hAnsi="Times New Roman" w:cstheme="majorBidi"/>
      <w:i/>
      <w:iCs/>
      <w:kern w:val="24"/>
      <w:sz w:val="24"/>
      <w:szCs w:val="20"/>
    </w:rPr>
  </w:style>
  <w:style w:type="character" w:styleId="AcrnimoHTML">
    <w:name w:val="HTML Acronym"/>
    <w:basedOn w:val="Fuentedeprrafopredeter"/>
    <w:uiPriority w:val="99"/>
    <w:semiHidden/>
    <w:unhideWhenUsed/>
    <w:rsid w:val="00DD2C32"/>
  </w:style>
  <w:style w:type="paragraph" w:styleId="DireccinHTML">
    <w:name w:val="HTML Address"/>
    <w:basedOn w:val="AGNormal"/>
    <w:link w:val="DireccinHTMLCar"/>
    <w:semiHidden/>
    <w:unhideWhenUsed/>
    <w:rsid w:val="00DD2C32"/>
    <w:rPr>
      <w:i/>
      <w:iCs/>
    </w:rPr>
  </w:style>
  <w:style w:type="character" w:customStyle="1" w:styleId="DireccinHTMLCar">
    <w:name w:val="Dirección HTML Car"/>
    <w:basedOn w:val="Fuentedeprrafopredeter"/>
    <w:link w:val="DireccinHTML"/>
    <w:semiHidden/>
    <w:rsid w:val="00DD2C32"/>
    <w:rPr>
      <w:rFonts w:ascii="Times New Roman" w:eastAsia="Times New Roman" w:hAnsi="Times New Roman" w:cs="Times New Roman"/>
      <w:i/>
      <w:iCs/>
      <w:kern w:val="24"/>
      <w:sz w:val="24"/>
      <w:szCs w:val="24"/>
    </w:rPr>
  </w:style>
  <w:style w:type="character" w:styleId="CitaHTML">
    <w:name w:val="HTML Cite"/>
    <w:basedOn w:val="Fuentedeprrafopredeter"/>
    <w:uiPriority w:val="99"/>
    <w:semiHidden/>
    <w:unhideWhenUsed/>
    <w:rsid w:val="00DD2C32"/>
    <w:rPr>
      <w:i/>
      <w:iCs/>
    </w:rPr>
  </w:style>
  <w:style w:type="character" w:styleId="CdigoHTML">
    <w:name w:val="HTML Code"/>
    <w:basedOn w:val="Fuentedeprrafopredeter"/>
    <w:uiPriority w:val="99"/>
    <w:semiHidden/>
    <w:unhideWhenUsed/>
    <w:rsid w:val="00DD2C32"/>
    <w:rPr>
      <w:rFonts w:ascii="Courier New" w:hAnsi="Courier New" w:cs="Courier New"/>
      <w:sz w:val="20"/>
      <w:szCs w:val="20"/>
    </w:rPr>
  </w:style>
  <w:style w:type="character" w:styleId="DefinicinHTML">
    <w:name w:val="HTML Definition"/>
    <w:basedOn w:val="Fuentedeprrafopredeter"/>
    <w:uiPriority w:val="99"/>
    <w:semiHidden/>
    <w:unhideWhenUsed/>
    <w:rsid w:val="00DD2C32"/>
    <w:rPr>
      <w:i/>
      <w:iCs/>
    </w:rPr>
  </w:style>
  <w:style w:type="character" w:styleId="TecladoHTML">
    <w:name w:val="HTML Keyboard"/>
    <w:basedOn w:val="Fuentedeprrafopredeter"/>
    <w:uiPriority w:val="99"/>
    <w:semiHidden/>
    <w:unhideWhenUsed/>
    <w:rsid w:val="00DD2C32"/>
    <w:rPr>
      <w:rFonts w:ascii="Courier New" w:hAnsi="Courier New" w:cs="Courier New"/>
      <w:sz w:val="20"/>
      <w:szCs w:val="20"/>
    </w:rPr>
  </w:style>
  <w:style w:type="paragraph" w:styleId="HTMLconformatoprevio">
    <w:name w:val="HTML Preformatted"/>
    <w:basedOn w:val="AGNormal"/>
    <w:link w:val="HTMLconformatoprevioCar"/>
    <w:semiHidden/>
    <w:unhideWhenUsed/>
    <w:rsid w:val="00DD2C32"/>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DD2C32"/>
    <w:rPr>
      <w:rFonts w:ascii="Courier New" w:eastAsia="Times New Roman" w:hAnsi="Courier New" w:cs="Courier New"/>
      <w:kern w:val="24"/>
      <w:sz w:val="20"/>
      <w:szCs w:val="20"/>
    </w:rPr>
  </w:style>
  <w:style w:type="character" w:styleId="EjemplodeHTML">
    <w:name w:val="HTML Sample"/>
    <w:basedOn w:val="Fuentedeprrafopredeter"/>
    <w:uiPriority w:val="99"/>
    <w:semiHidden/>
    <w:unhideWhenUsed/>
    <w:rsid w:val="00DD2C32"/>
    <w:rPr>
      <w:rFonts w:ascii="Courier New" w:hAnsi="Courier New" w:cs="Courier New"/>
    </w:rPr>
  </w:style>
  <w:style w:type="character" w:styleId="MquinadeescribirHTML">
    <w:name w:val="HTML Typewriter"/>
    <w:basedOn w:val="Fuentedeprrafopredeter"/>
    <w:uiPriority w:val="99"/>
    <w:semiHidden/>
    <w:unhideWhenUsed/>
    <w:rsid w:val="00DD2C32"/>
    <w:rPr>
      <w:rFonts w:ascii="Courier New" w:hAnsi="Courier New" w:cs="Courier New"/>
      <w:sz w:val="20"/>
      <w:szCs w:val="20"/>
    </w:rPr>
  </w:style>
  <w:style w:type="character" w:styleId="VariableHTML">
    <w:name w:val="HTML Variable"/>
    <w:basedOn w:val="Fuentedeprrafopredeter"/>
    <w:uiPriority w:val="99"/>
    <w:semiHidden/>
    <w:unhideWhenUsed/>
    <w:rsid w:val="00DD2C32"/>
    <w:rPr>
      <w:i/>
      <w:iCs/>
    </w:rPr>
  </w:style>
  <w:style w:type="character" w:styleId="Hipervnculo">
    <w:name w:val="Hyperlink"/>
    <w:basedOn w:val="Fuentedeprrafopredeter"/>
    <w:semiHidden/>
    <w:unhideWhenUsed/>
    <w:rsid w:val="00DD2C32"/>
    <w:rPr>
      <w:color w:val="0000FF"/>
      <w:u w:val="single"/>
    </w:rPr>
  </w:style>
  <w:style w:type="numbering" w:customStyle="1" w:styleId="IA1a1">
    <w:name w:val="I./A./1./a./(1)"/>
    <w:basedOn w:val="Sinlista"/>
    <w:rsid w:val="00DD2C32"/>
    <w:pPr>
      <w:numPr>
        <w:numId w:val="8"/>
      </w:numPr>
    </w:pPr>
  </w:style>
  <w:style w:type="paragraph" w:styleId="ndice1">
    <w:name w:val="index 1"/>
    <w:basedOn w:val="AGNormal"/>
    <w:next w:val="Normal"/>
    <w:autoRedefine/>
    <w:semiHidden/>
    <w:unhideWhenUsed/>
    <w:rsid w:val="00DD2C32"/>
    <w:pPr>
      <w:ind w:left="240" w:hanging="240"/>
    </w:pPr>
  </w:style>
  <w:style w:type="paragraph" w:styleId="ndice2">
    <w:name w:val="index 2"/>
    <w:basedOn w:val="ndice1"/>
    <w:next w:val="Normal"/>
    <w:autoRedefine/>
    <w:semiHidden/>
    <w:unhideWhenUsed/>
    <w:rsid w:val="00DD2C32"/>
    <w:pPr>
      <w:ind w:left="480"/>
    </w:pPr>
  </w:style>
  <w:style w:type="paragraph" w:styleId="ndice3">
    <w:name w:val="index 3"/>
    <w:basedOn w:val="ndice1"/>
    <w:next w:val="Normal"/>
    <w:autoRedefine/>
    <w:semiHidden/>
    <w:unhideWhenUsed/>
    <w:rsid w:val="00DD2C32"/>
    <w:pPr>
      <w:ind w:left="720"/>
    </w:pPr>
  </w:style>
  <w:style w:type="paragraph" w:styleId="ndice4">
    <w:name w:val="index 4"/>
    <w:basedOn w:val="ndice1"/>
    <w:next w:val="Normal"/>
    <w:autoRedefine/>
    <w:semiHidden/>
    <w:unhideWhenUsed/>
    <w:rsid w:val="00DD2C32"/>
    <w:pPr>
      <w:ind w:left="960"/>
    </w:pPr>
  </w:style>
  <w:style w:type="paragraph" w:styleId="ndice5">
    <w:name w:val="index 5"/>
    <w:basedOn w:val="ndice1"/>
    <w:next w:val="Normal"/>
    <w:autoRedefine/>
    <w:semiHidden/>
    <w:unhideWhenUsed/>
    <w:rsid w:val="00DD2C32"/>
    <w:pPr>
      <w:ind w:left="1200"/>
    </w:pPr>
  </w:style>
  <w:style w:type="paragraph" w:styleId="ndice6">
    <w:name w:val="index 6"/>
    <w:basedOn w:val="ndice1"/>
    <w:next w:val="Normal"/>
    <w:autoRedefine/>
    <w:semiHidden/>
    <w:unhideWhenUsed/>
    <w:rsid w:val="00DD2C32"/>
    <w:pPr>
      <w:ind w:left="1440"/>
    </w:pPr>
  </w:style>
  <w:style w:type="paragraph" w:styleId="ndice7">
    <w:name w:val="index 7"/>
    <w:basedOn w:val="ndice1"/>
    <w:next w:val="Normal"/>
    <w:autoRedefine/>
    <w:semiHidden/>
    <w:unhideWhenUsed/>
    <w:rsid w:val="00DD2C32"/>
    <w:pPr>
      <w:ind w:left="1680"/>
    </w:pPr>
  </w:style>
  <w:style w:type="paragraph" w:styleId="ndice8">
    <w:name w:val="index 8"/>
    <w:basedOn w:val="ndice1"/>
    <w:next w:val="Normal"/>
    <w:autoRedefine/>
    <w:semiHidden/>
    <w:unhideWhenUsed/>
    <w:rsid w:val="00DD2C32"/>
    <w:pPr>
      <w:ind w:left="1920"/>
    </w:pPr>
  </w:style>
  <w:style w:type="paragraph" w:styleId="ndice9">
    <w:name w:val="index 9"/>
    <w:basedOn w:val="ndice1"/>
    <w:next w:val="Normal"/>
    <w:autoRedefine/>
    <w:semiHidden/>
    <w:unhideWhenUsed/>
    <w:rsid w:val="00DD2C32"/>
    <w:pPr>
      <w:ind w:left="2160"/>
    </w:pPr>
  </w:style>
  <w:style w:type="paragraph" w:styleId="Ttulodendice">
    <w:name w:val="index heading"/>
    <w:basedOn w:val="AGNormal"/>
    <w:next w:val="ndice1"/>
    <w:semiHidden/>
    <w:unhideWhenUsed/>
    <w:rsid w:val="00DD2C32"/>
    <w:rPr>
      <w:rFonts w:cs="Arial"/>
      <w:b/>
      <w:bCs/>
    </w:rPr>
  </w:style>
  <w:style w:type="character" w:styleId="nfasisintenso">
    <w:name w:val="Intense Emphasis"/>
    <w:basedOn w:val="Fuentedeprrafopredeter"/>
    <w:uiPriority w:val="21"/>
    <w:semiHidden/>
    <w:rsid w:val="00DD2C32"/>
    <w:rPr>
      <w:b/>
      <w:bCs/>
      <w:i/>
      <w:iCs/>
      <w:color w:val="4F81BD" w:themeColor="accent1"/>
    </w:rPr>
  </w:style>
  <w:style w:type="paragraph" w:styleId="Citadestacada">
    <w:name w:val="Intense Quote"/>
    <w:basedOn w:val="Normal"/>
    <w:next w:val="Normal"/>
    <w:link w:val="CitadestacadaC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semiHidden/>
    <w:rsid w:val="00627271"/>
    <w:rPr>
      <w:rFonts w:ascii="Times New Roman" w:hAnsi="Times New Roman" w:cs="Times New Roman"/>
      <w:b/>
      <w:bCs/>
      <w:i/>
      <w:iCs/>
      <w:color w:val="4F81BD" w:themeColor="accent1"/>
      <w:kern w:val="24"/>
      <w:sz w:val="24"/>
      <w:szCs w:val="24"/>
      <w:lang w:bidi="en-US"/>
    </w:rPr>
  </w:style>
  <w:style w:type="character" w:styleId="Referenciaintensa">
    <w:name w:val="Intense Reference"/>
    <w:basedOn w:val="Fuentedeprrafopredeter"/>
    <w:uiPriority w:val="32"/>
    <w:semiHidden/>
    <w:rsid w:val="00DD2C32"/>
    <w:rPr>
      <w:b/>
      <w:bCs/>
      <w:smallCaps/>
      <w:color w:val="C0504D" w:themeColor="accent2"/>
      <w:spacing w:val="5"/>
      <w:u w:val="single"/>
    </w:rPr>
  </w:style>
  <w:style w:type="character" w:customStyle="1" w:styleId="Italic">
    <w:name w:val="Italic"/>
    <w:basedOn w:val="Fuentedeprrafopredeter"/>
    <w:semiHidden/>
    <w:unhideWhenUsed/>
    <w:rsid w:val="00DD2C32"/>
    <w:rPr>
      <w:i/>
    </w:rPr>
  </w:style>
  <w:style w:type="character" w:customStyle="1" w:styleId="ItalicUnderline">
    <w:name w:val="Italic Underline"/>
    <w:basedOn w:val="Fuentedeprrafopredeter"/>
    <w:semiHidden/>
    <w:unhideWhenUsed/>
    <w:rsid w:val="00DD2C32"/>
    <w:rPr>
      <w:i/>
      <w:u w:val="single"/>
    </w:rPr>
  </w:style>
  <w:style w:type="character" w:customStyle="1" w:styleId="Italics">
    <w:name w:val="Italics"/>
    <w:basedOn w:val="Fuentedeprrafopredeter"/>
    <w:rsid w:val="00DD2C32"/>
    <w:rPr>
      <w:i/>
    </w:rPr>
  </w:style>
  <w:style w:type="character" w:customStyle="1" w:styleId="ItalicsUnderline">
    <w:name w:val="Italics Underline"/>
    <w:basedOn w:val="Fuentedeprrafopredeter"/>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Fuentedeprrafopredeter"/>
    <w:uiPriority w:val="1"/>
    <w:rsid w:val="00DD2C32"/>
    <w:rPr>
      <w:rFonts w:ascii="Arial" w:hAnsi="Arial"/>
      <w:b/>
      <w:kern w:val="24"/>
      <w:sz w:val="16"/>
      <w:szCs w:val="24"/>
    </w:rPr>
  </w:style>
  <w:style w:type="character" w:customStyle="1" w:styleId="LetterHeadName0">
    <w:name w:val="LetterHeadName"/>
    <w:basedOn w:val="Fuentedeprrafopredeter"/>
    <w:uiPriority w:val="1"/>
    <w:rsid w:val="00DD2C32"/>
    <w:rPr>
      <w:rFonts w:ascii="Arial" w:hAnsi="Arial"/>
      <w:b/>
      <w:sz w:val="16"/>
    </w:rPr>
  </w:style>
  <w:style w:type="table" w:customStyle="1" w:styleId="LightGrid-Accent11">
    <w:name w:val="Light Grid - Accent 11"/>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a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a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a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a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merodelnea">
    <w:name w:val="line number"/>
    <w:basedOn w:val="Fuentedeprrafopredeter"/>
    <w:uiPriority w:val="99"/>
    <w:semiHidden/>
    <w:unhideWhenUsed/>
    <w:rsid w:val="00DD2C32"/>
  </w:style>
  <w:style w:type="paragraph" w:styleId="Lista">
    <w:name w:val="List"/>
    <w:basedOn w:val="AGNormal"/>
    <w:semiHidden/>
    <w:unhideWhenUsed/>
    <w:rsid w:val="00DD2C32"/>
    <w:pPr>
      <w:ind w:left="360" w:hanging="360"/>
    </w:pPr>
  </w:style>
  <w:style w:type="paragraph" w:styleId="Lista2">
    <w:name w:val="List 2"/>
    <w:basedOn w:val="Lista"/>
    <w:semiHidden/>
    <w:unhideWhenUsed/>
    <w:rsid w:val="00DD2C32"/>
    <w:pPr>
      <w:ind w:left="720"/>
    </w:pPr>
  </w:style>
  <w:style w:type="paragraph" w:styleId="Lista3">
    <w:name w:val="List 3"/>
    <w:basedOn w:val="Lista"/>
    <w:semiHidden/>
    <w:unhideWhenUsed/>
    <w:rsid w:val="00DD2C32"/>
    <w:pPr>
      <w:ind w:left="1080"/>
    </w:pPr>
  </w:style>
  <w:style w:type="paragraph" w:styleId="Lista4">
    <w:name w:val="List 4"/>
    <w:basedOn w:val="Lista"/>
    <w:semiHidden/>
    <w:unhideWhenUsed/>
    <w:rsid w:val="00DD2C32"/>
    <w:pPr>
      <w:ind w:left="1440"/>
    </w:pPr>
  </w:style>
  <w:style w:type="paragraph" w:styleId="Lista5">
    <w:name w:val="List 5"/>
    <w:basedOn w:val="Lista"/>
    <w:semiHidden/>
    <w:unhideWhenUsed/>
    <w:rsid w:val="00DD2C32"/>
    <w:pPr>
      <w:ind w:left="1800"/>
    </w:pPr>
  </w:style>
  <w:style w:type="paragraph" w:styleId="Listaconvietas">
    <w:name w:val="List Bullet"/>
    <w:basedOn w:val="AGNormal"/>
    <w:rsid w:val="00DD2C32"/>
    <w:pPr>
      <w:numPr>
        <w:numId w:val="10"/>
      </w:numPr>
      <w:spacing w:after="240"/>
    </w:pPr>
  </w:style>
  <w:style w:type="paragraph" w:styleId="Listaconvietas2">
    <w:name w:val="List Bullet 2"/>
    <w:basedOn w:val="Listaconvietas"/>
    <w:autoRedefine/>
    <w:semiHidden/>
    <w:unhideWhenUsed/>
    <w:rsid w:val="00DD2C32"/>
    <w:pPr>
      <w:numPr>
        <w:numId w:val="12"/>
      </w:numPr>
    </w:pPr>
  </w:style>
  <w:style w:type="paragraph" w:styleId="Listaconvietas3">
    <w:name w:val="List Bullet 3"/>
    <w:basedOn w:val="Listaconvietas"/>
    <w:autoRedefine/>
    <w:semiHidden/>
    <w:unhideWhenUsed/>
    <w:rsid w:val="00DD2C32"/>
    <w:pPr>
      <w:numPr>
        <w:numId w:val="14"/>
      </w:numPr>
    </w:pPr>
  </w:style>
  <w:style w:type="paragraph" w:styleId="Listaconvietas4">
    <w:name w:val="List Bullet 4"/>
    <w:basedOn w:val="Listaconvietas"/>
    <w:autoRedefine/>
    <w:semiHidden/>
    <w:unhideWhenUsed/>
    <w:rsid w:val="00DD2C32"/>
    <w:pPr>
      <w:numPr>
        <w:numId w:val="16"/>
      </w:numPr>
    </w:pPr>
  </w:style>
  <w:style w:type="paragraph" w:styleId="Listaconvietas5">
    <w:name w:val="List Bullet 5"/>
    <w:basedOn w:val="Listaconvietas"/>
    <w:autoRedefine/>
    <w:semiHidden/>
    <w:unhideWhenUsed/>
    <w:rsid w:val="00DD2C32"/>
    <w:pPr>
      <w:numPr>
        <w:numId w:val="18"/>
      </w:numPr>
    </w:pPr>
  </w:style>
  <w:style w:type="paragraph" w:styleId="Continuarlista">
    <w:name w:val="List Continue"/>
    <w:basedOn w:val="AGNormal"/>
    <w:semiHidden/>
    <w:unhideWhenUsed/>
    <w:rsid w:val="00DD2C32"/>
    <w:pPr>
      <w:spacing w:after="120"/>
      <w:ind w:left="360"/>
    </w:pPr>
  </w:style>
  <w:style w:type="paragraph" w:styleId="Continuarlista2">
    <w:name w:val="List Continue 2"/>
    <w:basedOn w:val="Continuarlista"/>
    <w:semiHidden/>
    <w:unhideWhenUsed/>
    <w:rsid w:val="00DD2C32"/>
    <w:pPr>
      <w:ind w:left="720"/>
    </w:pPr>
  </w:style>
  <w:style w:type="paragraph" w:styleId="Continuarlista3">
    <w:name w:val="List Continue 3"/>
    <w:basedOn w:val="Continuarlista"/>
    <w:semiHidden/>
    <w:unhideWhenUsed/>
    <w:rsid w:val="00DD2C32"/>
    <w:pPr>
      <w:ind w:left="1080"/>
    </w:pPr>
  </w:style>
  <w:style w:type="paragraph" w:styleId="Continuarlista4">
    <w:name w:val="List Continue 4"/>
    <w:basedOn w:val="Continuarlista"/>
    <w:semiHidden/>
    <w:unhideWhenUsed/>
    <w:rsid w:val="00DD2C32"/>
    <w:pPr>
      <w:ind w:left="1440"/>
    </w:pPr>
  </w:style>
  <w:style w:type="paragraph" w:styleId="Continuarlista5">
    <w:name w:val="List Continue 5"/>
    <w:basedOn w:val="Continuarlista"/>
    <w:semiHidden/>
    <w:unhideWhenUsed/>
    <w:rsid w:val="00DD2C32"/>
    <w:pPr>
      <w:ind w:left="1800"/>
    </w:pPr>
  </w:style>
  <w:style w:type="paragraph" w:styleId="Listaconnmeros2">
    <w:name w:val="List Number 2"/>
    <w:basedOn w:val="Listaconnmeros"/>
    <w:semiHidden/>
    <w:unhideWhenUsed/>
    <w:rsid w:val="00DD2C32"/>
    <w:pPr>
      <w:numPr>
        <w:numId w:val="21"/>
      </w:numPr>
    </w:pPr>
  </w:style>
  <w:style w:type="paragraph" w:styleId="Listaconnmeros3">
    <w:name w:val="List Number 3"/>
    <w:basedOn w:val="Listaconnmeros"/>
    <w:semiHidden/>
    <w:unhideWhenUsed/>
    <w:rsid w:val="00DD2C32"/>
    <w:pPr>
      <w:numPr>
        <w:numId w:val="23"/>
      </w:numPr>
    </w:pPr>
  </w:style>
  <w:style w:type="paragraph" w:styleId="Listaconnmeros4">
    <w:name w:val="List Number 4"/>
    <w:basedOn w:val="Listaconnmeros"/>
    <w:semiHidden/>
    <w:unhideWhenUsed/>
    <w:rsid w:val="00DD2C32"/>
    <w:pPr>
      <w:numPr>
        <w:numId w:val="25"/>
      </w:numPr>
    </w:pPr>
  </w:style>
  <w:style w:type="paragraph" w:styleId="Listaconnmeros5">
    <w:name w:val="List Number 5"/>
    <w:basedOn w:val="Listaconnmeros"/>
    <w:semiHidden/>
    <w:unhideWhenUsed/>
    <w:rsid w:val="00DD2C32"/>
    <w:pPr>
      <w:numPr>
        <w:numId w:val="27"/>
      </w:numPr>
    </w:pPr>
  </w:style>
  <w:style w:type="paragraph" w:styleId="Prrafodelista">
    <w:name w:val="List Paragraph"/>
    <w:basedOn w:val="Normal"/>
    <w:uiPriority w:val="34"/>
    <w:qFormat/>
    <w:rsid w:val="00DD2C32"/>
    <w:pPr>
      <w:ind w:left="720"/>
      <w:contextualSpacing/>
    </w:pPr>
  </w:style>
  <w:style w:type="paragraph" w:styleId="Textomacro">
    <w:name w:val="macro"/>
    <w:link w:val="TextomacroC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TextomacroCar">
    <w:name w:val="Texto macro Car"/>
    <w:basedOn w:val="Fuentedeprrafopredeter"/>
    <w:link w:val="Textomacro"/>
    <w:uiPriority w:val="99"/>
    <w:semiHidden/>
    <w:rsid w:val="00DD2C32"/>
    <w:rPr>
      <w:rFonts w:ascii="Courier New" w:hAnsi="Courier New" w:cs="Courier New"/>
      <w:kern w:val="24"/>
      <w:sz w:val="20"/>
      <w:szCs w:val="20"/>
      <w:lang w:bidi="en-US"/>
    </w:rPr>
  </w:style>
  <w:style w:type="table" w:styleId="Cuadrculamedia1-nfasis1">
    <w:name w:val="Medium Grid 1 Accent 1"/>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a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2-nfasis1">
    <w:name w:val="Medium Grid 2 Accent 1"/>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a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a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a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2-nfasis1">
    <w:name w:val="Medium List 2 Accent 1"/>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a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a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a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AGNormal"/>
    <w:link w:val="EncabezadodemensajeC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EncabezadodemensajeCar">
    <w:name w:val="Encabezado de mensaje Car"/>
    <w:basedOn w:val="Fuentedeprrafopredeter"/>
    <w:link w:val="Encabezadodemensaje"/>
    <w:semiHidden/>
    <w:rsid w:val="00DD2C32"/>
    <w:rPr>
      <w:rFonts w:ascii="Times New Roman" w:eastAsia="Times New Roman" w:hAnsi="Times New Roman" w:cs="Arial"/>
      <w:kern w:val="24"/>
      <w:sz w:val="24"/>
      <w:szCs w:val="24"/>
      <w:shd w:val="pct20" w:color="auto" w:fill="auto"/>
    </w:rPr>
  </w:style>
  <w:style w:type="paragraph" w:styleId="Sinespaciado">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Sangranormal">
    <w:name w:val="Normal Indent"/>
    <w:basedOn w:val="AGNormal"/>
    <w:uiPriority w:val="99"/>
    <w:semiHidden/>
    <w:unhideWhenUsed/>
    <w:rsid w:val="00DD2C32"/>
    <w:pPr>
      <w:ind w:left="720"/>
    </w:pPr>
  </w:style>
  <w:style w:type="paragraph" w:styleId="Encabezadodenota">
    <w:name w:val="Note Heading"/>
    <w:basedOn w:val="AGNormal"/>
    <w:next w:val="Normal"/>
    <w:link w:val="EncabezadodenotaCar"/>
    <w:semiHidden/>
    <w:unhideWhenUsed/>
    <w:rsid w:val="00DD2C32"/>
  </w:style>
  <w:style w:type="character" w:customStyle="1" w:styleId="EncabezadodenotaCar">
    <w:name w:val="Encabezado de nota Car"/>
    <w:basedOn w:val="Fuentedeprrafopredeter"/>
    <w:link w:val="Encabezadodenota"/>
    <w:semiHidden/>
    <w:rsid w:val="00DD2C32"/>
    <w:rPr>
      <w:rFonts w:ascii="Times New Roman" w:eastAsia="Times New Roman" w:hAnsi="Times New Roman" w:cs="Times New Roman"/>
      <w:kern w:val="24"/>
      <w:sz w:val="24"/>
      <w:szCs w:val="24"/>
    </w:rPr>
  </w:style>
  <w:style w:type="character" w:styleId="Nmerodepgina">
    <w:name w:val="page number"/>
    <w:basedOn w:val="Fuentedeprrafopredeter"/>
    <w:rsid w:val="00DD2C32"/>
  </w:style>
  <w:style w:type="paragraph" w:customStyle="1" w:styleId="PhoneFax">
    <w:name w:val="PhoneFax"/>
    <w:basedOn w:val="AGNormal"/>
    <w:rsid w:val="00DD2C32"/>
    <w:pPr>
      <w:ind w:left="6480"/>
    </w:pPr>
    <w:rPr>
      <w:rFonts w:ascii="Arial" w:hAnsi="Arial"/>
      <w:sz w:val="14"/>
    </w:rPr>
  </w:style>
  <w:style w:type="character" w:styleId="Textodelmarcadordeposicin">
    <w:name w:val="Placeholder Text"/>
    <w:basedOn w:val="Fuentedeprrafopredeter"/>
    <w:uiPriority w:val="99"/>
    <w:semiHidden/>
    <w:rsid w:val="00DD2C32"/>
    <w:rPr>
      <w:color w:val="808080"/>
    </w:rPr>
  </w:style>
  <w:style w:type="paragraph" w:styleId="Textosinformato">
    <w:name w:val="Plain Text"/>
    <w:basedOn w:val="AGNormal"/>
    <w:link w:val="TextosinformatoCar"/>
    <w:semiHidden/>
    <w:unhideWhenUsed/>
    <w:rsid w:val="00DD2C32"/>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DD2C32"/>
    <w:rPr>
      <w:rFonts w:ascii="Courier New" w:eastAsia="Times New Roman" w:hAnsi="Courier New" w:cs="Courier New"/>
      <w:kern w:val="24"/>
      <w:sz w:val="20"/>
      <w:szCs w:val="20"/>
    </w:rPr>
  </w:style>
  <w:style w:type="paragraph" w:styleId="Cita">
    <w:name w:val="Quote"/>
    <w:basedOn w:val="Normal"/>
    <w:next w:val="Normal"/>
    <w:link w:val="CitaCar"/>
    <w:uiPriority w:val="29"/>
    <w:semiHidden/>
    <w:rsid w:val="00DD2C32"/>
    <w:rPr>
      <w:i/>
      <w:iCs/>
      <w:color w:val="000000" w:themeColor="text1"/>
    </w:rPr>
  </w:style>
  <w:style w:type="character" w:customStyle="1" w:styleId="CitaCar">
    <w:name w:val="Cita Car"/>
    <w:basedOn w:val="Fuentedeprrafopredeter"/>
    <w:link w:val="Cita"/>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Textoindependiente"/>
    <w:rsid w:val="00DD2C32"/>
    <w:pPr>
      <w:spacing w:after="240"/>
      <w:ind w:left="1440" w:right="1440"/>
    </w:pPr>
  </w:style>
  <w:style w:type="paragraph" w:styleId="Saludo">
    <w:name w:val="Salutation"/>
    <w:basedOn w:val="AGNormal"/>
    <w:next w:val="Normal"/>
    <w:link w:val="SaludoCar"/>
    <w:rsid w:val="00DD2C32"/>
  </w:style>
  <w:style w:type="character" w:customStyle="1" w:styleId="SaludoCar">
    <w:name w:val="Saludo Car"/>
    <w:basedOn w:val="Fuentedeprrafopredeter"/>
    <w:link w:val="Saludo"/>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Fuentedeprrafopredeter"/>
    <w:rsid w:val="00DD2C32"/>
    <w:rPr>
      <w:smallCaps/>
    </w:rPr>
  </w:style>
  <w:style w:type="character" w:styleId="Textoennegrita">
    <w:name w:val="Strong"/>
    <w:basedOn w:val="Fuentedeprrafopredeter"/>
    <w:uiPriority w:val="22"/>
    <w:semiHidden/>
    <w:rsid w:val="00DD2C32"/>
    <w:rPr>
      <w:b/>
      <w:bCs/>
    </w:rPr>
  </w:style>
  <w:style w:type="paragraph" w:styleId="Subttulo">
    <w:name w:val="Subtitle"/>
    <w:basedOn w:val="AGNormal"/>
    <w:next w:val="Textoindependiente"/>
    <w:link w:val="SubttuloCar"/>
    <w:qFormat/>
    <w:rsid w:val="00DD2C32"/>
    <w:pPr>
      <w:keepNext/>
      <w:spacing w:after="240"/>
      <w:jc w:val="center"/>
    </w:pPr>
    <w:rPr>
      <w:rFonts w:cs="Arial"/>
      <w:b/>
    </w:rPr>
  </w:style>
  <w:style w:type="character" w:customStyle="1" w:styleId="SubttuloCar">
    <w:name w:val="Subtítulo Car"/>
    <w:basedOn w:val="Fuentedeprrafopredeter"/>
    <w:link w:val="Subttulo"/>
    <w:rsid w:val="00DD2C32"/>
    <w:rPr>
      <w:rFonts w:ascii="Times New Roman" w:eastAsia="Times New Roman" w:hAnsi="Times New Roman" w:cs="Arial"/>
      <w:b/>
      <w:kern w:val="24"/>
      <w:sz w:val="24"/>
      <w:szCs w:val="24"/>
    </w:rPr>
  </w:style>
  <w:style w:type="character" w:styleId="nfasissutil">
    <w:name w:val="Subtle Emphasis"/>
    <w:basedOn w:val="Fuentedeprrafopredeter"/>
    <w:uiPriority w:val="19"/>
    <w:semiHidden/>
    <w:rsid w:val="00DD2C32"/>
    <w:rPr>
      <w:i/>
      <w:iCs/>
      <w:color w:val="808080" w:themeColor="text1" w:themeTint="7F"/>
    </w:rPr>
  </w:style>
  <w:style w:type="character" w:styleId="Referenciasutil">
    <w:name w:val="Subtle Reference"/>
    <w:basedOn w:val="Fuentedeprrafopredeter"/>
    <w:uiPriority w:val="31"/>
    <w:semiHidden/>
    <w:rsid w:val="00DD2C32"/>
    <w:rPr>
      <w:smallCaps/>
      <w:color w:val="C0504D" w:themeColor="accent2"/>
      <w:u w:val="single"/>
    </w:rPr>
  </w:style>
  <w:style w:type="table" w:styleId="Tablaconefectos3D1">
    <w:name w:val="Table 3D effects 1"/>
    <w:basedOn w:val="Tabla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1">
    <w:name w:val="Table Grid 1"/>
    <w:basedOn w:val="Tabla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AGNormal"/>
    <w:rsid w:val="00DD2C32"/>
    <w:pPr>
      <w:ind w:left="240" w:hanging="240"/>
    </w:pPr>
  </w:style>
  <w:style w:type="paragraph" w:styleId="Tabladeilustraciones">
    <w:name w:val="table of figures"/>
    <w:basedOn w:val="AGNormal"/>
    <w:semiHidden/>
    <w:unhideWhenUsed/>
    <w:rsid w:val="00DD2C32"/>
    <w:pPr>
      <w:ind w:left="480" w:hanging="480"/>
    </w:pPr>
  </w:style>
  <w:style w:type="table" w:styleId="Tablaprofesional">
    <w:name w:val="Table Professional"/>
    <w:basedOn w:val="Tabla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AGNormal"/>
    <w:next w:val="Textoindependiente"/>
    <w:link w:val="TtuloCar"/>
    <w:qFormat/>
    <w:rsid w:val="00DD2C32"/>
    <w:pPr>
      <w:keepNext/>
      <w:spacing w:after="240"/>
      <w:jc w:val="center"/>
    </w:pPr>
    <w:rPr>
      <w:rFonts w:cs="Arial"/>
      <w:b/>
      <w:bCs/>
      <w:caps/>
    </w:rPr>
  </w:style>
  <w:style w:type="character" w:customStyle="1" w:styleId="TtuloCar">
    <w:name w:val="Título Car"/>
    <w:basedOn w:val="Fuentedeprrafopredeter"/>
    <w:link w:val="Ttulo"/>
    <w:rsid w:val="00DD2C32"/>
    <w:rPr>
      <w:rFonts w:ascii="Times New Roman" w:eastAsia="Times New Roman" w:hAnsi="Times New Roman" w:cs="Arial"/>
      <w:b/>
      <w:bCs/>
      <w:caps/>
      <w:kern w:val="24"/>
      <w:sz w:val="24"/>
      <w:szCs w:val="24"/>
    </w:rPr>
  </w:style>
  <w:style w:type="paragraph" w:styleId="Encabezadodelista">
    <w:name w:val="toa heading"/>
    <w:basedOn w:val="AGNormal"/>
    <w:next w:val="Textoconsangra"/>
    <w:semiHidden/>
    <w:unhideWhenUsed/>
    <w:rsid w:val="00DD2C32"/>
    <w:pPr>
      <w:spacing w:after="240"/>
    </w:pPr>
    <w:rPr>
      <w:rFonts w:ascii="Times New Roman Bold" w:hAnsi="Times New Roman Bold" w:cs="Arial"/>
      <w:b/>
      <w:bCs/>
      <w:caps/>
    </w:rPr>
  </w:style>
  <w:style w:type="paragraph" w:styleId="TDC1">
    <w:name w:val="toc 1"/>
    <w:basedOn w:val="AGNormal"/>
    <w:next w:val="AGNormal"/>
    <w:autoRedefine/>
    <w:uiPriority w:val="1"/>
    <w:rsid w:val="00DD2C32"/>
    <w:pPr>
      <w:tabs>
        <w:tab w:val="right" w:leader="dot" w:pos="9360"/>
      </w:tabs>
      <w:spacing w:before="120"/>
      <w:ind w:left="720" w:right="720" w:hanging="720"/>
    </w:pPr>
  </w:style>
  <w:style w:type="paragraph" w:styleId="TDC2">
    <w:name w:val="toc 2"/>
    <w:basedOn w:val="AGNormal"/>
    <w:next w:val="AGNormal"/>
    <w:autoRedefine/>
    <w:uiPriority w:val="1"/>
    <w:rsid w:val="00DD2C32"/>
    <w:pPr>
      <w:tabs>
        <w:tab w:val="right" w:leader="dot" w:pos="9360"/>
      </w:tabs>
      <w:ind w:left="1440" w:right="720" w:hanging="720"/>
    </w:pPr>
  </w:style>
  <w:style w:type="paragraph" w:styleId="TDC3">
    <w:name w:val="toc 3"/>
    <w:basedOn w:val="AGNormal"/>
    <w:next w:val="AGNormal"/>
    <w:autoRedefine/>
    <w:uiPriority w:val="1"/>
    <w:rsid w:val="00DD2C32"/>
    <w:pPr>
      <w:tabs>
        <w:tab w:val="right" w:leader="dot" w:pos="9360"/>
      </w:tabs>
      <w:ind w:left="2160" w:right="720" w:hanging="720"/>
    </w:pPr>
  </w:style>
  <w:style w:type="paragraph" w:styleId="TDC4">
    <w:name w:val="toc 4"/>
    <w:basedOn w:val="AGNormal"/>
    <w:next w:val="AGNormal"/>
    <w:autoRedefine/>
    <w:uiPriority w:val="1"/>
    <w:rsid w:val="00DD2C32"/>
    <w:pPr>
      <w:tabs>
        <w:tab w:val="right" w:leader="dot" w:pos="9360"/>
      </w:tabs>
      <w:ind w:left="2880" w:right="720" w:hanging="720"/>
    </w:pPr>
  </w:style>
  <w:style w:type="paragraph" w:styleId="TDC5">
    <w:name w:val="toc 5"/>
    <w:basedOn w:val="AGNormal"/>
    <w:next w:val="AGNormal"/>
    <w:autoRedefine/>
    <w:uiPriority w:val="1"/>
    <w:rsid w:val="00DD2C32"/>
    <w:pPr>
      <w:tabs>
        <w:tab w:val="right" w:leader="dot" w:pos="9360"/>
      </w:tabs>
      <w:ind w:left="3600" w:right="720" w:hanging="720"/>
    </w:pPr>
  </w:style>
  <w:style w:type="paragraph" w:styleId="TDC6">
    <w:name w:val="toc 6"/>
    <w:basedOn w:val="AGNormal"/>
    <w:next w:val="AGNormal"/>
    <w:autoRedefine/>
    <w:uiPriority w:val="1"/>
    <w:rsid w:val="00DD2C32"/>
    <w:pPr>
      <w:tabs>
        <w:tab w:val="right" w:leader="dot" w:pos="9360"/>
      </w:tabs>
      <w:ind w:left="4320" w:right="720" w:hanging="720"/>
    </w:pPr>
  </w:style>
  <w:style w:type="paragraph" w:styleId="TDC7">
    <w:name w:val="toc 7"/>
    <w:basedOn w:val="AGNormal"/>
    <w:next w:val="AGNormal"/>
    <w:autoRedefine/>
    <w:uiPriority w:val="1"/>
    <w:rsid w:val="00DD2C32"/>
    <w:pPr>
      <w:tabs>
        <w:tab w:val="right" w:leader="dot" w:pos="9360"/>
      </w:tabs>
      <w:ind w:left="5040" w:right="720" w:hanging="720"/>
    </w:pPr>
  </w:style>
  <w:style w:type="paragraph" w:styleId="TDC8">
    <w:name w:val="toc 8"/>
    <w:basedOn w:val="AGNormal"/>
    <w:next w:val="AGNormal"/>
    <w:autoRedefine/>
    <w:uiPriority w:val="1"/>
    <w:rsid w:val="00DD2C32"/>
    <w:pPr>
      <w:tabs>
        <w:tab w:val="right" w:pos="9360"/>
      </w:tabs>
      <w:ind w:left="5760" w:right="720" w:hanging="720"/>
    </w:pPr>
  </w:style>
  <w:style w:type="paragraph" w:styleId="TDC9">
    <w:name w:val="toc 9"/>
    <w:basedOn w:val="AGNormal"/>
    <w:next w:val="AGNormal"/>
    <w:autoRedefine/>
    <w:uiPriority w:val="1"/>
    <w:rsid w:val="00DD2C32"/>
    <w:pPr>
      <w:tabs>
        <w:tab w:val="right" w:pos="9360"/>
      </w:tabs>
      <w:ind w:left="6480" w:right="720" w:hanging="720"/>
    </w:pPr>
  </w:style>
  <w:style w:type="paragraph" w:styleId="TtuloTDC">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Fuentedeprrafopredeter"/>
    <w:uiPriority w:val="2"/>
    <w:rsid w:val="00DD2C32"/>
    <w:rPr>
      <w:u w:val="single"/>
    </w:rPr>
  </w:style>
  <w:style w:type="character" w:customStyle="1" w:styleId="DocID">
    <w:name w:val="DocID"/>
    <w:basedOn w:val="Fuentedeprrafopredeter"/>
    <w:rsid w:val="00065975"/>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228B-9C78-4F59-B7C0-892F4CAA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Akin Gump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Bettencourt, Paul</dc:creator>
  <cp:keywords/>
  <dc:description/>
  <cp:lastModifiedBy>Geraldine</cp:lastModifiedBy>
  <cp:revision>2</cp:revision>
  <cp:lastPrinted>2018-08-20T16:39:00Z</cp:lastPrinted>
  <dcterms:created xsi:type="dcterms:W3CDTF">2021-01-12T17:45:00Z</dcterms:created>
  <dcterms:modified xsi:type="dcterms:W3CDTF">2021-01-12T17:45:00Z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4815-8322-4787 v4</vt:lpwstr>
  </property>
</Properties>
</file>